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10A4" w14:textId="77777777" w:rsidR="0069725D" w:rsidRDefault="0069725D">
      <w:r>
        <w:rPr>
          <w:noProof/>
        </w:rPr>
        <w:drawing>
          <wp:anchor distT="0" distB="0" distL="114300" distR="114300" simplePos="0" relativeHeight="251658240" behindDoc="0" locked="0" layoutInCell="1" allowOverlap="1" wp14:anchorId="1097A7D7" wp14:editId="250E9469">
            <wp:simplePos x="0" y="0"/>
            <wp:positionH relativeFrom="column">
              <wp:posOffset>1133475</wp:posOffset>
            </wp:positionH>
            <wp:positionV relativeFrom="paragraph">
              <wp:posOffset>-314049</wp:posOffset>
            </wp:positionV>
            <wp:extent cx="4295775" cy="2505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95775" cy="2505075"/>
                    </a:xfrm>
                    <a:prstGeom prst="rect">
                      <a:avLst/>
                    </a:prstGeom>
                  </pic:spPr>
                </pic:pic>
              </a:graphicData>
            </a:graphic>
            <wp14:sizeRelH relativeFrom="page">
              <wp14:pctWidth>0</wp14:pctWidth>
            </wp14:sizeRelH>
            <wp14:sizeRelV relativeFrom="page">
              <wp14:pctHeight>0</wp14:pctHeight>
            </wp14:sizeRelV>
          </wp:anchor>
        </w:drawing>
      </w:r>
    </w:p>
    <w:p w14:paraId="0FEA649C" w14:textId="77777777" w:rsidR="0069725D" w:rsidRDefault="0069725D"/>
    <w:p w14:paraId="2E22600F" w14:textId="77777777" w:rsidR="0069725D" w:rsidRDefault="0069725D"/>
    <w:p w14:paraId="77CBD971" w14:textId="77777777" w:rsidR="0069725D" w:rsidRDefault="0069725D"/>
    <w:p w14:paraId="6261B484" w14:textId="77777777" w:rsidR="0069725D" w:rsidRDefault="0069725D"/>
    <w:p w14:paraId="59571E84" w14:textId="77777777" w:rsidR="0069725D" w:rsidRDefault="0069725D"/>
    <w:p w14:paraId="7E3AA3BD" w14:textId="77777777" w:rsidR="0069725D" w:rsidRDefault="0069725D"/>
    <w:p w14:paraId="2AA8782E" w14:textId="77777777" w:rsidR="0069725D" w:rsidRDefault="0069725D"/>
    <w:p w14:paraId="1C17538E" w14:textId="77777777" w:rsidR="0069725D" w:rsidRDefault="0069725D"/>
    <w:p w14:paraId="45ED3611" w14:textId="77777777" w:rsidR="0069725D" w:rsidRDefault="0069725D"/>
    <w:p w14:paraId="38400EF5" w14:textId="77777777" w:rsidR="0069725D" w:rsidRDefault="0069725D"/>
    <w:p w14:paraId="0C8A8C3F" w14:textId="77777777" w:rsidR="0069725D" w:rsidRDefault="0069725D"/>
    <w:p w14:paraId="3A330C0D" w14:textId="77777777" w:rsidR="0069725D" w:rsidRDefault="0069725D"/>
    <w:p w14:paraId="53622D48" w14:textId="77777777" w:rsidR="0069725D" w:rsidRDefault="0069725D"/>
    <w:p w14:paraId="787005D5" w14:textId="77777777" w:rsidR="0069725D" w:rsidRDefault="0069725D"/>
    <w:p w14:paraId="7C9CC50B" w14:textId="77777777" w:rsidR="0069725D" w:rsidRDefault="0069725D"/>
    <w:p w14:paraId="25404330" w14:textId="77777777" w:rsidR="0069725D" w:rsidRDefault="0069725D"/>
    <w:p w14:paraId="2D5E5C95" w14:textId="77777777" w:rsidR="0069725D" w:rsidRPr="00FC72F8" w:rsidRDefault="0069725D" w:rsidP="0069725D">
      <w:pPr>
        <w:jc w:val="center"/>
        <w:rPr>
          <w:rFonts w:ascii="Times New Roman" w:hAnsi="Times New Roman"/>
          <w:b/>
          <w:color w:val="C00000"/>
          <w:spacing w:val="20"/>
          <w:sz w:val="36"/>
          <w:szCs w:val="36"/>
        </w:rPr>
      </w:pPr>
      <w:r w:rsidRPr="00FC72F8">
        <w:rPr>
          <w:rFonts w:ascii="Times New Roman" w:hAnsi="Times New Roman"/>
          <w:b/>
          <w:color w:val="C00000"/>
          <w:sz w:val="36"/>
          <w:szCs w:val="36"/>
        </w:rPr>
        <w:t xml:space="preserve">Date: </w:t>
      </w:r>
      <w:r>
        <w:rPr>
          <w:rFonts w:ascii="Times New Roman" w:hAnsi="Times New Roman"/>
          <w:b/>
          <w:color w:val="C00000"/>
          <w:sz w:val="36"/>
          <w:szCs w:val="36"/>
        </w:rPr>
        <w:t>April 28</w:t>
      </w:r>
      <w:r w:rsidRPr="00FC72F8">
        <w:rPr>
          <w:rFonts w:ascii="Times New Roman" w:hAnsi="Times New Roman"/>
          <w:b/>
          <w:color w:val="C00000"/>
          <w:sz w:val="36"/>
          <w:szCs w:val="36"/>
        </w:rPr>
        <w:t>, 20</w:t>
      </w:r>
      <w:r>
        <w:rPr>
          <w:rFonts w:ascii="Times New Roman" w:hAnsi="Times New Roman"/>
          <w:b/>
          <w:color w:val="C00000"/>
          <w:sz w:val="36"/>
          <w:szCs w:val="36"/>
        </w:rPr>
        <w:t>20</w:t>
      </w:r>
      <w:r w:rsidRPr="00FC72F8">
        <w:rPr>
          <w:rFonts w:ascii="Times New Roman" w:hAnsi="Times New Roman"/>
          <w:b/>
          <w:color w:val="253356" w:themeColor="accent1" w:themeShade="80"/>
          <w:sz w:val="36"/>
          <w:szCs w:val="36"/>
        </w:rPr>
        <w:t xml:space="preserve"> </w:t>
      </w:r>
      <w:r w:rsidRPr="00FC72F8">
        <w:rPr>
          <w:rFonts w:ascii="Times New Roman" w:hAnsi="Times New Roman"/>
          <w:b/>
          <w:color w:val="253356" w:themeColor="accent1" w:themeShade="80"/>
          <w:spacing w:val="20"/>
          <w:sz w:val="36"/>
          <w:szCs w:val="36"/>
        </w:rPr>
        <w:t xml:space="preserve">| </w:t>
      </w:r>
      <w:r w:rsidRPr="00FC72F8">
        <w:rPr>
          <w:rFonts w:ascii="Times New Roman" w:hAnsi="Times New Roman"/>
          <w:b/>
          <w:color w:val="C00000"/>
          <w:spacing w:val="20"/>
          <w:sz w:val="36"/>
          <w:szCs w:val="36"/>
        </w:rPr>
        <w:t>Location: Willard InterContinental</w:t>
      </w:r>
    </w:p>
    <w:p w14:paraId="1812994C" w14:textId="77777777" w:rsidR="0069725D" w:rsidRPr="0069725D" w:rsidRDefault="0069725D" w:rsidP="0069725D">
      <w:pPr>
        <w:jc w:val="center"/>
        <w:rPr>
          <w:rFonts w:ascii="Times New Roman" w:hAnsi="Times New Roman"/>
          <w:b/>
          <w:color w:val="253356" w:themeColor="accent1" w:themeShade="80"/>
          <w:sz w:val="36"/>
          <w:szCs w:val="36"/>
        </w:rPr>
      </w:pPr>
      <w:r w:rsidRPr="00FC72F8">
        <w:rPr>
          <w:rFonts w:ascii="Times New Roman" w:hAnsi="Times New Roman"/>
          <w:b/>
          <w:color w:val="253356" w:themeColor="accent1" w:themeShade="80"/>
          <w:sz w:val="36"/>
          <w:szCs w:val="36"/>
        </w:rPr>
        <w:t>Nomination For</w:t>
      </w:r>
      <w:r>
        <w:rPr>
          <w:rFonts w:ascii="Times New Roman" w:hAnsi="Times New Roman"/>
          <w:b/>
          <w:color w:val="253356" w:themeColor="accent1" w:themeShade="80"/>
          <w:sz w:val="36"/>
          <w:szCs w:val="36"/>
        </w:rPr>
        <w:t>m</w:t>
      </w:r>
    </w:p>
    <w:tbl>
      <w:tblPr>
        <w:tblStyle w:val="TableGridLight"/>
        <w:tblW w:w="5000" w:type="pct"/>
        <w:tblLook w:val="0620" w:firstRow="1" w:lastRow="0" w:firstColumn="0" w:lastColumn="0" w:noHBand="1" w:noVBand="1"/>
      </w:tblPr>
      <w:tblGrid>
        <w:gridCol w:w="5040"/>
        <w:gridCol w:w="5040"/>
      </w:tblGrid>
      <w:tr w:rsidR="00856C35" w14:paraId="408D2B9F" w14:textId="77777777" w:rsidTr="0069725D">
        <w:trPr>
          <w:cnfStyle w:val="100000000000" w:firstRow="1" w:lastRow="0" w:firstColumn="0" w:lastColumn="0" w:oddVBand="0" w:evenVBand="0" w:oddHBand="0" w:evenHBand="0" w:firstRowFirstColumn="0" w:firstRowLastColumn="0" w:lastRowFirstColumn="0" w:lastRowLastColumn="0"/>
          <w:trHeight w:val="77"/>
        </w:trPr>
        <w:tc>
          <w:tcPr>
            <w:tcW w:w="5040" w:type="dxa"/>
          </w:tcPr>
          <w:p w14:paraId="1C8FB1EF" w14:textId="77777777" w:rsidR="00856C35" w:rsidRDefault="00856C35" w:rsidP="00856C35"/>
        </w:tc>
        <w:tc>
          <w:tcPr>
            <w:tcW w:w="5040" w:type="dxa"/>
          </w:tcPr>
          <w:p w14:paraId="4FA9CF93" w14:textId="77777777" w:rsidR="00856C35" w:rsidRDefault="00856C35" w:rsidP="00856C35">
            <w:pPr>
              <w:pStyle w:val="CompanyName"/>
            </w:pPr>
          </w:p>
        </w:tc>
      </w:tr>
    </w:tbl>
    <w:p w14:paraId="02CF37DA" w14:textId="77777777" w:rsidR="00856C35" w:rsidRPr="0069725D" w:rsidRDefault="0069725D" w:rsidP="0069725D">
      <w:pPr>
        <w:pStyle w:val="Heading2"/>
        <w:shd w:val="clear" w:color="auto" w:fill="002060"/>
        <w:rPr>
          <w:rFonts w:ascii="Helvetica" w:hAnsi="Helvetica"/>
        </w:rPr>
      </w:pPr>
      <w:r w:rsidRPr="0069725D">
        <w:rPr>
          <w:rFonts w:ascii="Helvetica" w:hAnsi="Helvetica"/>
        </w:rPr>
        <w:t>Nominee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69725D" w:rsidRPr="0069725D" w14:paraId="4281FA13"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29E4570" w14:textId="77777777" w:rsidR="0069725D" w:rsidRDefault="0069725D" w:rsidP="00490804">
            <w:pPr>
              <w:rPr>
                <w:bCs w:val="0"/>
                <w:color w:val="000000" w:themeColor="text1"/>
              </w:rPr>
            </w:pPr>
          </w:p>
          <w:p w14:paraId="6CDAD013" w14:textId="77777777" w:rsidR="00A82BA3" w:rsidRPr="0069725D" w:rsidRDefault="0069725D" w:rsidP="00490804">
            <w:pPr>
              <w:rPr>
                <w:color w:val="000000" w:themeColor="text1"/>
              </w:rPr>
            </w:pPr>
            <w:r>
              <w:rPr>
                <w:color w:val="000000" w:themeColor="text1"/>
              </w:rPr>
              <w:t>Name of Nominee</w:t>
            </w:r>
            <w:r w:rsidR="00A82BA3" w:rsidRPr="0069725D">
              <w:rPr>
                <w:color w:val="000000" w:themeColor="text1"/>
              </w:rPr>
              <w:t>:</w:t>
            </w:r>
          </w:p>
        </w:tc>
        <w:tc>
          <w:tcPr>
            <w:tcW w:w="2940" w:type="dxa"/>
            <w:tcBorders>
              <w:bottom w:val="single" w:sz="4" w:space="0" w:color="auto"/>
            </w:tcBorders>
          </w:tcPr>
          <w:p w14:paraId="216D5972" w14:textId="77777777" w:rsidR="00A82BA3" w:rsidRPr="0069725D" w:rsidRDefault="00A82BA3" w:rsidP="00440CD8">
            <w:pPr>
              <w:pStyle w:val="FieldText"/>
              <w:rPr>
                <w:color w:val="000000" w:themeColor="text1"/>
              </w:rPr>
            </w:pPr>
          </w:p>
        </w:tc>
        <w:tc>
          <w:tcPr>
            <w:tcW w:w="2865" w:type="dxa"/>
            <w:tcBorders>
              <w:bottom w:val="single" w:sz="4" w:space="0" w:color="auto"/>
            </w:tcBorders>
          </w:tcPr>
          <w:p w14:paraId="7B0D3DA8" w14:textId="77777777" w:rsidR="00A82BA3" w:rsidRPr="0069725D" w:rsidRDefault="00A82BA3" w:rsidP="00440CD8">
            <w:pPr>
              <w:pStyle w:val="FieldText"/>
              <w:rPr>
                <w:color w:val="000000" w:themeColor="text1"/>
              </w:rPr>
            </w:pPr>
          </w:p>
        </w:tc>
        <w:tc>
          <w:tcPr>
            <w:tcW w:w="668" w:type="dxa"/>
            <w:tcBorders>
              <w:bottom w:val="single" w:sz="4" w:space="0" w:color="auto"/>
            </w:tcBorders>
          </w:tcPr>
          <w:p w14:paraId="46034EAA" w14:textId="77777777" w:rsidR="00A82BA3" w:rsidRPr="0069725D" w:rsidRDefault="00A82BA3" w:rsidP="00440CD8">
            <w:pPr>
              <w:pStyle w:val="FieldText"/>
              <w:rPr>
                <w:color w:val="000000" w:themeColor="text1"/>
              </w:rPr>
            </w:pPr>
          </w:p>
        </w:tc>
        <w:tc>
          <w:tcPr>
            <w:tcW w:w="681" w:type="dxa"/>
          </w:tcPr>
          <w:p w14:paraId="07EDBAAF" w14:textId="77777777" w:rsidR="00A82BA3" w:rsidRPr="0069725D" w:rsidRDefault="00A82BA3" w:rsidP="00490804">
            <w:pPr>
              <w:pStyle w:val="Heading4"/>
              <w:outlineLvl w:val="3"/>
              <w:rPr>
                <w:color w:val="000000" w:themeColor="text1"/>
              </w:rPr>
            </w:pPr>
            <w:r w:rsidRPr="0069725D">
              <w:rPr>
                <w:color w:val="000000" w:themeColor="text1"/>
              </w:rPr>
              <w:t>Date:</w:t>
            </w:r>
          </w:p>
        </w:tc>
        <w:tc>
          <w:tcPr>
            <w:tcW w:w="1845" w:type="dxa"/>
            <w:tcBorders>
              <w:bottom w:val="single" w:sz="4" w:space="0" w:color="auto"/>
            </w:tcBorders>
          </w:tcPr>
          <w:p w14:paraId="461F86C4" w14:textId="77777777" w:rsidR="00A82BA3" w:rsidRPr="0069725D" w:rsidRDefault="00A82BA3" w:rsidP="00440CD8">
            <w:pPr>
              <w:pStyle w:val="FieldText"/>
              <w:rPr>
                <w:color w:val="000000" w:themeColor="text1"/>
              </w:rPr>
            </w:pPr>
          </w:p>
        </w:tc>
      </w:tr>
      <w:tr w:rsidR="0069725D" w:rsidRPr="0069725D" w14:paraId="2D8AB942" w14:textId="77777777" w:rsidTr="00FF1313">
        <w:tc>
          <w:tcPr>
            <w:tcW w:w="1081" w:type="dxa"/>
          </w:tcPr>
          <w:p w14:paraId="0F6381D3" w14:textId="77777777" w:rsidR="00856C35" w:rsidRPr="0069725D" w:rsidRDefault="00856C35" w:rsidP="00440CD8">
            <w:pPr>
              <w:rPr>
                <w:color w:val="000000" w:themeColor="text1"/>
              </w:rPr>
            </w:pPr>
          </w:p>
        </w:tc>
        <w:tc>
          <w:tcPr>
            <w:tcW w:w="2940" w:type="dxa"/>
            <w:tcBorders>
              <w:top w:val="single" w:sz="4" w:space="0" w:color="auto"/>
            </w:tcBorders>
          </w:tcPr>
          <w:p w14:paraId="777823BC" w14:textId="77777777" w:rsidR="00856C35" w:rsidRPr="0069725D" w:rsidRDefault="00856C35" w:rsidP="00490804">
            <w:pPr>
              <w:pStyle w:val="Heading3"/>
              <w:outlineLvl w:val="2"/>
              <w:rPr>
                <w:color w:val="000000" w:themeColor="text1"/>
              </w:rPr>
            </w:pPr>
            <w:r w:rsidRPr="0069725D">
              <w:rPr>
                <w:color w:val="000000" w:themeColor="text1"/>
              </w:rPr>
              <w:t>Last</w:t>
            </w:r>
          </w:p>
        </w:tc>
        <w:tc>
          <w:tcPr>
            <w:tcW w:w="2865" w:type="dxa"/>
            <w:tcBorders>
              <w:top w:val="single" w:sz="4" w:space="0" w:color="auto"/>
            </w:tcBorders>
          </w:tcPr>
          <w:p w14:paraId="56FFEA51" w14:textId="77777777" w:rsidR="00856C35" w:rsidRPr="0069725D" w:rsidRDefault="00856C35" w:rsidP="00490804">
            <w:pPr>
              <w:pStyle w:val="Heading3"/>
              <w:outlineLvl w:val="2"/>
              <w:rPr>
                <w:color w:val="000000" w:themeColor="text1"/>
              </w:rPr>
            </w:pPr>
            <w:r w:rsidRPr="0069725D">
              <w:rPr>
                <w:color w:val="000000" w:themeColor="text1"/>
              </w:rPr>
              <w:t>First</w:t>
            </w:r>
          </w:p>
        </w:tc>
        <w:tc>
          <w:tcPr>
            <w:tcW w:w="668" w:type="dxa"/>
            <w:tcBorders>
              <w:top w:val="single" w:sz="4" w:space="0" w:color="auto"/>
            </w:tcBorders>
          </w:tcPr>
          <w:p w14:paraId="32CD0B8E" w14:textId="77777777" w:rsidR="00856C35" w:rsidRPr="0069725D" w:rsidRDefault="00856C35" w:rsidP="00490804">
            <w:pPr>
              <w:pStyle w:val="Heading3"/>
              <w:outlineLvl w:val="2"/>
              <w:rPr>
                <w:color w:val="000000" w:themeColor="text1"/>
              </w:rPr>
            </w:pPr>
            <w:r w:rsidRPr="0069725D">
              <w:rPr>
                <w:color w:val="000000" w:themeColor="text1"/>
              </w:rPr>
              <w:t>M.I.</w:t>
            </w:r>
          </w:p>
        </w:tc>
        <w:tc>
          <w:tcPr>
            <w:tcW w:w="681" w:type="dxa"/>
          </w:tcPr>
          <w:p w14:paraId="7F411029" w14:textId="77777777" w:rsidR="00856C35" w:rsidRPr="0069725D" w:rsidRDefault="00856C35" w:rsidP="00856C35">
            <w:pPr>
              <w:rPr>
                <w:color w:val="000000" w:themeColor="text1"/>
              </w:rPr>
            </w:pPr>
          </w:p>
        </w:tc>
        <w:tc>
          <w:tcPr>
            <w:tcW w:w="1845" w:type="dxa"/>
            <w:tcBorders>
              <w:top w:val="single" w:sz="4" w:space="0" w:color="auto"/>
            </w:tcBorders>
          </w:tcPr>
          <w:p w14:paraId="7E160354" w14:textId="77777777" w:rsidR="00856C35" w:rsidRPr="0069725D" w:rsidRDefault="00856C35" w:rsidP="00856C35">
            <w:pPr>
              <w:rPr>
                <w:color w:val="000000" w:themeColor="text1"/>
              </w:rPr>
            </w:pPr>
          </w:p>
        </w:tc>
      </w:tr>
    </w:tbl>
    <w:p w14:paraId="3DF1E9AD" w14:textId="77777777" w:rsidR="00856C35" w:rsidRPr="0069725D" w:rsidRDefault="00856C35">
      <w:pPr>
        <w:rPr>
          <w:color w:val="000000" w:themeColor="text1"/>
        </w:rPr>
      </w:pPr>
    </w:p>
    <w:tbl>
      <w:tblPr>
        <w:tblStyle w:val="PlainTable3"/>
        <w:tblW w:w="5000" w:type="pct"/>
        <w:tblLayout w:type="fixed"/>
        <w:tblLook w:val="0620" w:firstRow="1" w:lastRow="0" w:firstColumn="0" w:lastColumn="0" w:noHBand="1" w:noVBand="1"/>
      </w:tblPr>
      <w:tblGrid>
        <w:gridCol w:w="1081"/>
        <w:gridCol w:w="7199"/>
        <w:gridCol w:w="1800"/>
      </w:tblGrid>
      <w:tr w:rsidR="0069725D" w:rsidRPr="0069725D" w14:paraId="3D86FF4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49E5D61" w14:textId="77777777" w:rsidR="00A82BA3" w:rsidRPr="0069725D" w:rsidRDefault="0069725D" w:rsidP="00490804">
            <w:pPr>
              <w:rPr>
                <w:color w:val="000000" w:themeColor="text1"/>
              </w:rPr>
            </w:pPr>
            <w:r>
              <w:rPr>
                <w:color w:val="000000" w:themeColor="text1"/>
              </w:rPr>
              <w:t>Nominees’ Title</w:t>
            </w:r>
            <w:r w:rsidR="00A82BA3" w:rsidRPr="0069725D">
              <w:rPr>
                <w:color w:val="000000" w:themeColor="text1"/>
              </w:rPr>
              <w:t>:</w:t>
            </w:r>
          </w:p>
        </w:tc>
        <w:tc>
          <w:tcPr>
            <w:tcW w:w="7199" w:type="dxa"/>
            <w:tcBorders>
              <w:bottom w:val="single" w:sz="4" w:space="0" w:color="auto"/>
            </w:tcBorders>
          </w:tcPr>
          <w:p w14:paraId="4A71094F" w14:textId="77777777" w:rsidR="00A82BA3" w:rsidRPr="0069725D" w:rsidRDefault="00A82BA3" w:rsidP="00440CD8">
            <w:pPr>
              <w:pStyle w:val="FieldText"/>
              <w:rPr>
                <w:color w:val="000000" w:themeColor="text1"/>
              </w:rPr>
            </w:pPr>
          </w:p>
        </w:tc>
        <w:tc>
          <w:tcPr>
            <w:tcW w:w="1800" w:type="dxa"/>
            <w:tcBorders>
              <w:bottom w:val="single" w:sz="4" w:space="0" w:color="auto"/>
            </w:tcBorders>
          </w:tcPr>
          <w:p w14:paraId="6D7F08F1" w14:textId="77777777" w:rsidR="00A82BA3" w:rsidRPr="0069725D" w:rsidRDefault="00A82BA3" w:rsidP="00440CD8">
            <w:pPr>
              <w:pStyle w:val="FieldText"/>
              <w:rPr>
                <w:color w:val="000000" w:themeColor="text1"/>
              </w:rPr>
            </w:pPr>
          </w:p>
        </w:tc>
      </w:tr>
      <w:tr w:rsidR="0069725D" w:rsidRPr="0069725D" w14:paraId="28C49EBC" w14:textId="77777777" w:rsidTr="00FF1313">
        <w:tc>
          <w:tcPr>
            <w:tcW w:w="1081" w:type="dxa"/>
          </w:tcPr>
          <w:p w14:paraId="7EFD59FB" w14:textId="77777777" w:rsidR="00856C35" w:rsidRPr="0069725D" w:rsidRDefault="00856C35" w:rsidP="00440CD8">
            <w:pPr>
              <w:rPr>
                <w:color w:val="000000" w:themeColor="text1"/>
              </w:rPr>
            </w:pPr>
          </w:p>
        </w:tc>
        <w:tc>
          <w:tcPr>
            <w:tcW w:w="7199" w:type="dxa"/>
            <w:tcBorders>
              <w:top w:val="single" w:sz="4" w:space="0" w:color="auto"/>
            </w:tcBorders>
          </w:tcPr>
          <w:p w14:paraId="5871DBAE" w14:textId="77777777" w:rsidR="00856C35" w:rsidRPr="0069725D" w:rsidRDefault="00856C35" w:rsidP="00490804">
            <w:pPr>
              <w:pStyle w:val="Heading3"/>
              <w:outlineLvl w:val="2"/>
              <w:rPr>
                <w:color w:val="000000" w:themeColor="text1"/>
              </w:rPr>
            </w:pPr>
          </w:p>
        </w:tc>
        <w:tc>
          <w:tcPr>
            <w:tcW w:w="1800" w:type="dxa"/>
            <w:tcBorders>
              <w:top w:val="single" w:sz="4" w:space="0" w:color="auto"/>
            </w:tcBorders>
          </w:tcPr>
          <w:p w14:paraId="230598D3" w14:textId="77777777" w:rsidR="00856C35" w:rsidRPr="0069725D" w:rsidRDefault="00856C35" w:rsidP="00490804">
            <w:pPr>
              <w:pStyle w:val="Heading3"/>
              <w:outlineLvl w:val="2"/>
              <w:rPr>
                <w:color w:val="000000" w:themeColor="text1"/>
              </w:rPr>
            </w:pPr>
          </w:p>
        </w:tc>
      </w:tr>
    </w:tbl>
    <w:p w14:paraId="1A0A6219" w14:textId="77777777" w:rsidR="00856C35" w:rsidRPr="0069725D" w:rsidRDefault="00856C35">
      <w:pPr>
        <w:rPr>
          <w:color w:val="000000" w:themeColor="text1"/>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69725D" w:rsidRPr="0069725D" w14:paraId="1DAEBFF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B621DB8" w14:textId="77777777" w:rsidR="00C76039" w:rsidRPr="0069725D" w:rsidRDefault="0069725D">
            <w:pPr>
              <w:rPr>
                <w:color w:val="000000" w:themeColor="text1"/>
                <w:szCs w:val="19"/>
              </w:rPr>
            </w:pPr>
            <w:r>
              <w:rPr>
                <w:color w:val="000000" w:themeColor="text1"/>
              </w:rPr>
              <w:t>Nominees’ Organization &amp; Program</w:t>
            </w:r>
            <w:r w:rsidRPr="0069725D">
              <w:rPr>
                <w:color w:val="000000" w:themeColor="text1"/>
              </w:rPr>
              <w:t>:</w:t>
            </w:r>
          </w:p>
        </w:tc>
        <w:tc>
          <w:tcPr>
            <w:tcW w:w="5805" w:type="dxa"/>
            <w:tcBorders>
              <w:bottom w:val="single" w:sz="4" w:space="0" w:color="auto"/>
            </w:tcBorders>
          </w:tcPr>
          <w:p w14:paraId="1E1ADE02" w14:textId="77777777" w:rsidR="00C76039" w:rsidRPr="0069725D" w:rsidRDefault="00C76039" w:rsidP="00440CD8">
            <w:pPr>
              <w:pStyle w:val="FieldText"/>
              <w:rPr>
                <w:color w:val="000000" w:themeColor="text1"/>
              </w:rPr>
            </w:pPr>
          </w:p>
        </w:tc>
        <w:tc>
          <w:tcPr>
            <w:tcW w:w="1394" w:type="dxa"/>
            <w:tcBorders>
              <w:bottom w:val="single" w:sz="4" w:space="0" w:color="auto"/>
            </w:tcBorders>
          </w:tcPr>
          <w:p w14:paraId="07C3B51E" w14:textId="77777777" w:rsidR="00C76039" w:rsidRPr="0069725D" w:rsidRDefault="00C76039" w:rsidP="00440CD8">
            <w:pPr>
              <w:pStyle w:val="FieldText"/>
              <w:rPr>
                <w:color w:val="000000" w:themeColor="text1"/>
              </w:rPr>
            </w:pPr>
          </w:p>
        </w:tc>
        <w:tc>
          <w:tcPr>
            <w:tcW w:w="1800" w:type="dxa"/>
            <w:tcBorders>
              <w:bottom w:val="single" w:sz="4" w:space="0" w:color="auto"/>
            </w:tcBorders>
          </w:tcPr>
          <w:p w14:paraId="7A07F0D3" w14:textId="77777777" w:rsidR="00C76039" w:rsidRPr="0069725D" w:rsidRDefault="00C76039" w:rsidP="00440CD8">
            <w:pPr>
              <w:pStyle w:val="FieldText"/>
              <w:rPr>
                <w:color w:val="000000" w:themeColor="text1"/>
              </w:rPr>
            </w:pPr>
          </w:p>
        </w:tc>
      </w:tr>
      <w:tr w:rsidR="0069725D" w:rsidRPr="0069725D" w14:paraId="2476475F" w14:textId="77777777" w:rsidTr="00FF1313">
        <w:trPr>
          <w:trHeight w:val="288"/>
        </w:trPr>
        <w:tc>
          <w:tcPr>
            <w:tcW w:w="1081" w:type="dxa"/>
          </w:tcPr>
          <w:p w14:paraId="540672F7" w14:textId="77777777" w:rsidR="00856C35" w:rsidRPr="0069725D" w:rsidRDefault="00856C35">
            <w:pPr>
              <w:rPr>
                <w:color w:val="000000" w:themeColor="text1"/>
                <w:szCs w:val="19"/>
              </w:rPr>
            </w:pPr>
          </w:p>
        </w:tc>
        <w:tc>
          <w:tcPr>
            <w:tcW w:w="5805" w:type="dxa"/>
            <w:tcBorders>
              <w:top w:val="single" w:sz="4" w:space="0" w:color="auto"/>
            </w:tcBorders>
          </w:tcPr>
          <w:p w14:paraId="16755595" w14:textId="77777777" w:rsidR="00856C35" w:rsidRPr="0069725D" w:rsidRDefault="00856C35" w:rsidP="00490804">
            <w:pPr>
              <w:pStyle w:val="Heading3"/>
              <w:outlineLvl w:val="2"/>
              <w:rPr>
                <w:color w:val="000000" w:themeColor="text1"/>
              </w:rPr>
            </w:pPr>
          </w:p>
        </w:tc>
        <w:tc>
          <w:tcPr>
            <w:tcW w:w="1394" w:type="dxa"/>
            <w:tcBorders>
              <w:top w:val="single" w:sz="4" w:space="0" w:color="auto"/>
            </w:tcBorders>
          </w:tcPr>
          <w:p w14:paraId="2E610587" w14:textId="77777777" w:rsidR="00856C35" w:rsidRPr="0069725D" w:rsidRDefault="00856C35" w:rsidP="00490804">
            <w:pPr>
              <w:pStyle w:val="Heading3"/>
              <w:outlineLvl w:val="2"/>
              <w:rPr>
                <w:color w:val="000000" w:themeColor="text1"/>
              </w:rPr>
            </w:pPr>
          </w:p>
        </w:tc>
        <w:tc>
          <w:tcPr>
            <w:tcW w:w="1800" w:type="dxa"/>
            <w:tcBorders>
              <w:top w:val="single" w:sz="4" w:space="0" w:color="auto"/>
            </w:tcBorders>
          </w:tcPr>
          <w:p w14:paraId="5B1DE20F" w14:textId="77777777" w:rsidR="00856C35" w:rsidRPr="0069725D" w:rsidRDefault="00856C35" w:rsidP="00490804">
            <w:pPr>
              <w:pStyle w:val="Heading3"/>
              <w:outlineLvl w:val="2"/>
              <w:rPr>
                <w:color w:val="000000" w:themeColor="text1"/>
              </w:rPr>
            </w:pPr>
          </w:p>
        </w:tc>
      </w:tr>
    </w:tbl>
    <w:p w14:paraId="689CCCE5" w14:textId="77777777" w:rsidR="00856C35" w:rsidRPr="0069725D" w:rsidRDefault="00856C35">
      <w:pPr>
        <w:rPr>
          <w:color w:val="000000" w:themeColor="text1"/>
        </w:rPr>
      </w:pPr>
    </w:p>
    <w:tbl>
      <w:tblPr>
        <w:tblStyle w:val="PlainTable3"/>
        <w:tblW w:w="4214" w:type="pct"/>
        <w:tblLayout w:type="fixed"/>
        <w:tblLook w:val="0620" w:firstRow="1" w:lastRow="0" w:firstColumn="0" w:lastColumn="0" w:noHBand="1" w:noVBand="1"/>
      </w:tblPr>
      <w:tblGrid>
        <w:gridCol w:w="2404"/>
        <w:gridCol w:w="6091"/>
      </w:tblGrid>
      <w:tr w:rsidR="00F80AA8" w:rsidRPr="0069725D" w14:paraId="62186B00" w14:textId="77777777" w:rsidTr="00F80AA8">
        <w:trPr>
          <w:cnfStyle w:val="100000000000" w:firstRow="1" w:lastRow="0" w:firstColumn="0" w:lastColumn="0" w:oddVBand="0" w:evenVBand="0" w:oddHBand="0" w:evenHBand="0" w:firstRowFirstColumn="0" w:firstRowLastColumn="0" w:lastRowFirstColumn="0" w:lastRowLastColumn="0"/>
          <w:trHeight w:val="316"/>
        </w:trPr>
        <w:tc>
          <w:tcPr>
            <w:tcW w:w="2404" w:type="dxa"/>
          </w:tcPr>
          <w:p w14:paraId="626D4EAC" w14:textId="77777777" w:rsidR="00F80AA8" w:rsidRPr="0069725D" w:rsidRDefault="00F80AA8" w:rsidP="00490804">
            <w:pPr>
              <w:rPr>
                <w:color w:val="000000" w:themeColor="text1"/>
              </w:rPr>
            </w:pPr>
            <w:r>
              <w:rPr>
                <w:color w:val="000000" w:themeColor="text1"/>
              </w:rPr>
              <w:t>Nominee’s Email Address</w:t>
            </w:r>
            <w:r w:rsidRPr="0069725D">
              <w:rPr>
                <w:color w:val="000000" w:themeColor="text1"/>
              </w:rPr>
              <w:t>:</w:t>
            </w:r>
          </w:p>
        </w:tc>
        <w:tc>
          <w:tcPr>
            <w:tcW w:w="6091" w:type="dxa"/>
            <w:tcBorders>
              <w:bottom w:val="single" w:sz="4" w:space="0" w:color="auto"/>
            </w:tcBorders>
          </w:tcPr>
          <w:p w14:paraId="16700264" w14:textId="77777777" w:rsidR="00F80AA8" w:rsidRPr="0069725D" w:rsidRDefault="00F80AA8" w:rsidP="00856C35">
            <w:pPr>
              <w:pStyle w:val="FieldText"/>
              <w:rPr>
                <w:color w:val="000000" w:themeColor="text1"/>
              </w:rPr>
            </w:pPr>
          </w:p>
        </w:tc>
      </w:tr>
    </w:tbl>
    <w:p w14:paraId="5DCDD370" w14:textId="77777777" w:rsidR="00856C35" w:rsidRPr="0069725D" w:rsidRDefault="00856C35">
      <w:pPr>
        <w:rPr>
          <w:color w:val="000000" w:themeColor="text1"/>
        </w:rPr>
      </w:pPr>
    </w:p>
    <w:p w14:paraId="3C3553DE" w14:textId="1C214031" w:rsidR="00330050" w:rsidRPr="0069725D" w:rsidRDefault="00AD26B0" w:rsidP="0069725D">
      <w:pPr>
        <w:pStyle w:val="Heading2"/>
        <w:shd w:val="clear" w:color="auto" w:fill="002060"/>
      </w:pPr>
      <w:r>
        <w:t>Nomination Instructions</w:t>
      </w:r>
    </w:p>
    <w:p w14:paraId="64DF3FDE" w14:textId="77777777" w:rsidR="00F80AA8" w:rsidRDefault="00F80AA8" w:rsidP="00F80AA8">
      <w:pPr>
        <w:rPr>
          <w:rFonts w:ascii="Arial" w:hAnsi="Arial" w:cs="Arial"/>
          <w:color w:val="002060"/>
        </w:rPr>
      </w:pPr>
    </w:p>
    <w:p w14:paraId="088E61CC" w14:textId="77777777" w:rsidR="00AD26B0" w:rsidRPr="00AD26B0" w:rsidRDefault="00AD26B0" w:rsidP="00AD26B0">
      <w:pPr>
        <w:rPr>
          <w:rFonts w:ascii="Times New Roman" w:hAnsi="Times New Roman"/>
          <w:sz w:val="24"/>
        </w:rPr>
      </w:pPr>
      <w:r w:rsidRPr="00AD26B0">
        <w:rPr>
          <w:rFonts w:ascii="Arial" w:hAnsi="Arial" w:cs="Arial"/>
          <w:color w:val="000000"/>
          <w:szCs w:val="19"/>
        </w:rPr>
        <w:t xml:space="preserve">Citizens access government services anytime, anywhere on any device as well as in-person.  Describe the nominee’s efforts that resulted in outstanding service to citizens in any of the many program areas where the government delivers services (e.g., health, homeland security, law enforcement, disaster assistance, government benefits, </w:t>
      </w:r>
      <w:proofErr w:type="spellStart"/>
      <w:r w:rsidRPr="00AD26B0">
        <w:rPr>
          <w:rFonts w:ascii="Arial" w:hAnsi="Arial" w:cs="Arial"/>
          <w:color w:val="000000"/>
          <w:szCs w:val="19"/>
        </w:rPr>
        <w:t>etc</w:t>
      </w:r>
      <w:proofErr w:type="spellEnd"/>
      <w:r w:rsidRPr="00AD26B0">
        <w:rPr>
          <w:rFonts w:ascii="Arial" w:hAnsi="Arial" w:cs="Arial"/>
          <w:color w:val="000000"/>
          <w:szCs w:val="19"/>
        </w:rPr>
        <w:t>).  Some of the areas to consider for recognition are:</w:t>
      </w:r>
    </w:p>
    <w:p w14:paraId="594A7C84" w14:textId="77777777" w:rsidR="00AD26B0" w:rsidRPr="00AD26B0" w:rsidRDefault="00AD26B0" w:rsidP="00AD26B0">
      <w:pPr>
        <w:numPr>
          <w:ilvl w:val="0"/>
          <w:numId w:val="12"/>
        </w:numPr>
        <w:spacing w:before="100"/>
        <w:textAlignment w:val="baseline"/>
        <w:rPr>
          <w:rFonts w:ascii="Arial" w:hAnsi="Arial" w:cs="Arial"/>
          <w:color w:val="000000"/>
          <w:sz w:val="18"/>
          <w:szCs w:val="18"/>
        </w:rPr>
      </w:pPr>
      <w:r w:rsidRPr="00AD26B0">
        <w:rPr>
          <w:rFonts w:ascii="Arial" w:hAnsi="Arial" w:cs="Arial"/>
          <w:color w:val="000000"/>
          <w:sz w:val="18"/>
          <w:szCs w:val="18"/>
        </w:rPr>
        <w:t>Use of innovation and innovative technology to transform government services (e.g., mobile, biometrics, blockchain)</w:t>
      </w:r>
    </w:p>
    <w:p w14:paraId="1997B0A4" w14:textId="77777777" w:rsidR="00AD26B0" w:rsidRPr="00AD26B0" w:rsidRDefault="00AD26B0" w:rsidP="00AD26B0">
      <w:pPr>
        <w:numPr>
          <w:ilvl w:val="0"/>
          <w:numId w:val="12"/>
        </w:numPr>
        <w:textAlignment w:val="baseline"/>
        <w:rPr>
          <w:rFonts w:ascii="Arial" w:hAnsi="Arial" w:cs="Arial"/>
          <w:color w:val="000000"/>
          <w:sz w:val="18"/>
          <w:szCs w:val="18"/>
        </w:rPr>
      </w:pPr>
      <w:r w:rsidRPr="00AD26B0">
        <w:rPr>
          <w:rFonts w:ascii="Arial" w:hAnsi="Arial" w:cs="Arial"/>
          <w:color w:val="000000"/>
          <w:sz w:val="18"/>
          <w:szCs w:val="18"/>
        </w:rPr>
        <w:t>Use of data (e.g., customer satisfaction data, open data) to improve citizen services</w:t>
      </w:r>
    </w:p>
    <w:p w14:paraId="6923981B" w14:textId="6866E180" w:rsidR="00AD26B0" w:rsidRDefault="00AD26B0" w:rsidP="00AD26B0">
      <w:pPr>
        <w:numPr>
          <w:ilvl w:val="0"/>
          <w:numId w:val="12"/>
        </w:numPr>
        <w:spacing w:after="100"/>
        <w:textAlignment w:val="baseline"/>
        <w:rPr>
          <w:rFonts w:ascii="Arial" w:hAnsi="Arial" w:cs="Arial"/>
          <w:color w:val="000000"/>
          <w:sz w:val="18"/>
          <w:szCs w:val="18"/>
        </w:rPr>
      </w:pPr>
      <w:r w:rsidRPr="00AD26B0">
        <w:rPr>
          <w:rFonts w:ascii="Arial" w:hAnsi="Arial" w:cs="Arial"/>
          <w:color w:val="000000"/>
          <w:sz w:val="18"/>
          <w:szCs w:val="18"/>
        </w:rPr>
        <w:t>Improvement in cybersecurity, intergovernmental collaboration</w:t>
      </w:r>
    </w:p>
    <w:p w14:paraId="4DE5D73F" w14:textId="0493950E" w:rsidR="00AD26B0" w:rsidRPr="00AD26B0" w:rsidRDefault="00AD26B0" w:rsidP="00AD26B0">
      <w:pPr>
        <w:spacing w:after="100"/>
        <w:ind w:left="720"/>
        <w:textAlignment w:val="baseline"/>
        <w:rPr>
          <w:rFonts w:ascii="Arial" w:hAnsi="Arial" w:cs="Arial"/>
          <w:color w:val="000000"/>
          <w:sz w:val="18"/>
          <w:szCs w:val="18"/>
        </w:rPr>
      </w:pPr>
      <w:bookmarkStart w:id="0" w:name="_GoBack"/>
      <w:bookmarkEnd w:id="0"/>
    </w:p>
    <w:p w14:paraId="158F2059" w14:textId="77777777" w:rsidR="00AD26B0" w:rsidRPr="00AD26B0" w:rsidRDefault="00AD26B0" w:rsidP="00AD26B0">
      <w:pPr>
        <w:rPr>
          <w:rFonts w:ascii="Times New Roman" w:hAnsi="Times New Roman"/>
          <w:sz w:val="24"/>
        </w:rPr>
      </w:pPr>
      <w:r w:rsidRPr="00AD26B0">
        <w:rPr>
          <w:rFonts w:ascii="Arial" w:hAnsi="Arial" w:cs="Arial"/>
          <w:color w:val="000000"/>
          <w:szCs w:val="19"/>
        </w:rPr>
        <w:t>Examples should be results focused and improvements to the citizens daily lives described specifically.  Improvements can also be during pivotal moments in the citizens’ lives when accessing government services through any delivery channel.  </w:t>
      </w:r>
    </w:p>
    <w:p w14:paraId="2ED8B652" w14:textId="77777777" w:rsidR="00AD26B0" w:rsidRPr="00AD26B0" w:rsidRDefault="00AD26B0" w:rsidP="00AD26B0">
      <w:pPr>
        <w:rPr>
          <w:rFonts w:ascii="Times New Roman" w:hAnsi="Times New Roman"/>
          <w:sz w:val="24"/>
        </w:rPr>
      </w:pPr>
    </w:p>
    <w:p w14:paraId="3FAFC724" w14:textId="1BF7644B" w:rsidR="00AD26B0" w:rsidRPr="00AD26B0" w:rsidRDefault="00AD26B0" w:rsidP="00AD26B0">
      <w:pPr>
        <w:rPr>
          <w:rFonts w:ascii="Times New Roman" w:hAnsi="Times New Roman"/>
          <w:sz w:val="24"/>
        </w:rPr>
      </w:pPr>
      <w:r w:rsidRPr="00AD26B0">
        <w:rPr>
          <w:rFonts w:ascii="Arial" w:hAnsi="Arial" w:cs="Arial"/>
          <w:color w:val="000000"/>
          <w:szCs w:val="19"/>
        </w:rPr>
        <w:t>The Service to the Citizen Awards will recognize public servants at all levels for their leadership and dedication to delivering an outstanding experience to the public.</w:t>
      </w:r>
    </w:p>
    <w:p w14:paraId="695A5CF1" w14:textId="77777777" w:rsidR="00330050" w:rsidRPr="0069725D" w:rsidRDefault="00F80AA8" w:rsidP="0069725D">
      <w:pPr>
        <w:pStyle w:val="Heading2"/>
        <w:shd w:val="clear" w:color="auto" w:fill="002060"/>
      </w:pPr>
      <w:r>
        <w:lastRenderedPageBreak/>
        <w:t>Describe the Nominee’s Efforts to Improve the Service Delivered to the Public</w:t>
      </w:r>
    </w:p>
    <w:p w14:paraId="4AAC66D6" w14:textId="77777777" w:rsidR="00330050" w:rsidRPr="00F80AA8" w:rsidRDefault="00F80AA8" w:rsidP="00F80AA8">
      <w:pPr>
        <w:rPr>
          <w:rFonts w:ascii="Arial" w:hAnsi="Arial" w:cs="Arial"/>
          <w:color w:val="000000" w:themeColor="text1"/>
        </w:rPr>
      </w:pPr>
      <w:r>
        <w:rPr>
          <w:rFonts w:ascii="Arial" w:hAnsi="Arial" w:cs="Arial"/>
          <w:color w:val="000000" w:themeColor="text1"/>
        </w:rPr>
        <w:br/>
      </w:r>
      <w:r w:rsidRPr="00F80AA8">
        <w:rPr>
          <w:rFonts w:ascii="Arial" w:hAnsi="Arial" w:cs="Arial"/>
          <w:color w:val="000000" w:themeColor="text1"/>
        </w:rPr>
        <w:t>(Be specific about what the nominee did to go above and beyond) (800 words)</w:t>
      </w:r>
    </w:p>
    <w:p w14:paraId="52F1FF0D" w14:textId="77777777" w:rsidR="00F80AA8" w:rsidRDefault="00F80AA8" w:rsidP="00F80AA8">
      <w:pPr>
        <w:rPr>
          <w:rFonts w:ascii="Arial" w:hAnsi="Arial" w:cs="Arial"/>
          <w:color w:val="002060"/>
        </w:rPr>
      </w:pPr>
    </w:p>
    <w:p w14:paraId="28D2715D" w14:textId="77777777" w:rsidR="00F80AA8" w:rsidRPr="00F80AA8" w:rsidRDefault="00F80AA8" w:rsidP="00F80AA8">
      <w:pPr>
        <w:rPr>
          <w:rFonts w:ascii="Arial" w:hAnsi="Arial" w:cs="Arial"/>
          <w:color w:val="002060"/>
        </w:rPr>
      </w:pPr>
    </w:p>
    <w:p w14:paraId="2C53B5E2" w14:textId="77777777" w:rsidR="00871876" w:rsidRPr="0069725D" w:rsidRDefault="00F80AA8" w:rsidP="0069725D">
      <w:pPr>
        <w:pStyle w:val="Heading2"/>
        <w:shd w:val="clear" w:color="auto" w:fill="002060"/>
      </w:pPr>
      <w:r>
        <w:t>Describe the Benefits of these Achievements on the Public</w:t>
      </w:r>
    </w:p>
    <w:p w14:paraId="22756250" w14:textId="77777777" w:rsidR="00F80AA8" w:rsidRDefault="00F80AA8" w:rsidP="00F80AA8">
      <w:pPr>
        <w:rPr>
          <w:rFonts w:ascii="Arial" w:hAnsi="Arial" w:cs="Arial"/>
          <w:color w:val="000000" w:themeColor="text1"/>
        </w:rPr>
      </w:pPr>
      <w:r w:rsidRPr="00F80AA8">
        <w:rPr>
          <w:rFonts w:ascii="Arial" w:hAnsi="Arial" w:cs="Arial"/>
          <w:color w:val="000000" w:themeColor="text1"/>
        </w:rPr>
        <w:t>(</w:t>
      </w:r>
      <w:r>
        <w:rPr>
          <w:rFonts w:ascii="Arial" w:hAnsi="Arial" w:cs="Arial"/>
          <w:color w:val="000000" w:themeColor="text1"/>
        </w:rPr>
        <w:t>Summarize the overall achievements but be as brief &amp; specific as possible in terms of data to support the achievements) (200 words)</w:t>
      </w:r>
    </w:p>
    <w:p w14:paraId="0C496E48" w14:textId="77777777" w:rsidR="00F80AA8" w:rsidRDefault="00F80AA8" w:rsidP="00F80AA8">
      <w:pPr>
        <w:rPr>
          <w:rFonts w:ascii="Arial" w:hAnsi="Arial" w:cs="Arial"/>
          <w:color w:val="000000" w:themeColor="text1"/>
        </w:rPr>
      </w:pPr>
    </w:p>
    <w:p w14:paraId="7818841D" w14:textId="77777777" w:rsidR="00F80AA8" w:rsidRDefault="00F80AA8" w:rsidP="00F80AA8">
      <w:pPr>
        <w:rPr>
          <w:rFonts w:ascii="Arial" w:hAnsi="Arial" w:cs="Arial"/>
          <w:color w:val="000000" w:themeColor="text1"/>
        </w:rPr>
      </w:pPr>
    </w:p>
    <w:p w14:paraId="5F914312" w14:textId="77777777" w:rsidR="00F80AA8" w:rsidRDefault="00F80AA8" w:rsidP="00F80AA8">
      <w:pPr>
        <w:rPr>
          <w:rFonts w:ascii="Arial" w:hAnsi="Arial" w:cs="Arial"/>
          <w:color w:val="000000" w:themeColor="text1"/>
        </w:rPr>
      </w:pPr>
    </w:p>
    <w:p w14:paraId="62C6F12A" w14:textId="77777777" w:rsidR="00F80AA8" w:rsidRDefault="00F80AA8" w:rsidP="00F80AA8">
      <w:pPr>
        <w:rPr>
          <w:rFonts w:ascii="Arial" w:hAnsi="Arial" w:cs="Arial"/>
          <w:color w:val="000000" w:themeColor="text1"/>
        </w:rPr>
      </w:pPr>
    </w:p>
    <w:p w14:paraId="051EBA1E" w14:textId="77777777" w:rsidR="00F80AA8" w:rsidRDefault="00F80AA8" w:rsidP="00F80AA8">
      <w:pPr>
        <w:rPr>
          <w:rFonts w:ascii="Arial" w:hAnsi="Arial" w:cs="Arial"/>
          <w:color w:val="000000" w:themeColor="text1"/>
        </w:rPr>
      </w:pPr>
    </w:p>
    <w:p w14:paraId="06D6CCEB" w14:textId="77777777" w:rsidR="00F80AA8" w:rsidRPr="00F80AA8" w:rsidRDefault="00F80AA8" w:rsidP="00F80AA8">
      <w:pPr>
        <w:rPr>
          <w:rFonts w:ascii="Arial" w:hAnsi="Arial" w:cs="Arial"/>
          <w:color w:val="000000" w:themeColor="text1"/>
        </w:rPr>
      </w:pPr>
    </w:p>
    <w:p w14:paraId="798019CD" w14:textId="77777777" w:rsidR="00C92A3C" w:rsidRPr="0069725D" w:rsidRDefault="00C92A3C" w:rsidP="00C92A3C">
      <w:pPr>
        <w:rPr>
          <w:color w:val="000000" w:themeColor="text1"/>
        </w:rPr>
      </w:pPr>
    </w:p>
    <w:p w14:paraId="426AC3C9" w14:textId="77777777" w:rsidR="00871876" w:rsidRPr="0069725D" w:rsidRDefault="00F80AA8" w:rsidP="0069725D">
      <w:pPr>
        <w:pStyle w:val="Heading2"/>
        <w:shd w:val="clear" w:color="auto" w:fill="002060"/>
      </w:pPr>
      <w:r>
        <w:t>Additional comments</w:t>
      </w:r>
    </w:p>
    <w:p w14:paraId="14E5C8AB" w14:textId="77777777" w:rsidR="00C92A3C" w:rsidRDefault="00C92A3C">
      <w:pPr>
        <w:rPr>
          <w:color w:val="000000" w:themeColor="text1"/>
        </w:rPr>
      </w:pPr>
    </w:p>
    <w:p w14:paraId="4E500902" w14:textId="77777777" w:rsidR="00F80AA8" w:rsidRDefault="00F80AA8">
      <w:pPr>
        <w:rPr>
          <w:color w:val="000000" w:themeColor="text1"/>
        </w:rPr>
      </w:pPr>
    </w:p>
    <w:p w14:paraId="6F76771A" w14:textId="77777777" w:rsidR="00F80AA8" w:rsidRDefault="00F80AA8">
      <w:pPr>
        <w:rPr>
          <w:color w:val="000000" w:themeColor="text1"/>
        </w:rPr>
      </w:pPr>
    </w:p>
    <w:p w14:paraId="2EC4176F" w14:textId="77777777" w:rsidR="00F80AA8" w:rsidRDefault="00F80AA8">
      <w:pPr>
        <w:rPr>
          <w:color w:val="000000" w:themeColor="text1"/>
        </w:rPr>
      </w:pPr>
    </w:p>
    <w:p w14:paraId="33C3C1E2" w14:textId="77777777" w:rsidR="00F80AA8" w:rsidRDefault="00F80AA8">
      <w:pPr>
        <w:rPr>
          <w:color w:val="000000" w:themeColor="text1"/>
        </w:rPr>
      </w:pPr>
    </w:p>
    <w:p w14:paraId="77F1DCA8" w14:textId="77777777" w:rsidR="00F80AA8" w:rsidRDefault="00F80AA8">
      <w:pPr>
        <w:rPr>
          <w:color w:val="000000" w:themeColor="text1"/>
        </w:rPr>
      </w:pPr>
    </w:p>
    <w:p w14:paraId="14AB05E8" w14:textId="77777777" w:rsidR="00F80AA8" w:rsidRPr="0069725D" w:rsidRDefault="00F80AA8" w:rsidP="00F80AA8">
      <w:pPr>
        <w:pStyle w:val="Heading2"/>
        <w:shd w:val="clear" w:color="auto" w:fill="002060"/>
        <w:rPr>
          <w:rFonts w:ascii="Helvetica" w:hAnsi="Helvetica"/>
        </w:rPr>
      </w:pPr>
      <w:r>
        <w:rPr>
          <w:rFonts w:ascii="Helvetica" w:hAnsi="Helvetica"/>
        </w:rPr>
        <w:t>Nominator’s Information</w:t>
      </w:r>
    </w:p>
    <w:tbl>
      <w:tblPr>
        <w:tblStyle w:val="PlainTable3"/>
        <w:tblW w:w="5000" w:type="pct"/>
        <w:tblLayout w:type="fixed"/>
        <w:tblLook w:val="0620" w:firstRow="1" w:lastRow="0" w:firstColumn="0" w:lastColumn="0" w:noHBand="1" w:noVBand="1"/>
      </w:tblPr>
      <w:tblGrid>
        <w:gridCol w:w="1081"/>
        <w:gridCol w:w="2940"/>
        <w:gridCol w:w="2009"/>
        <w:gridCol w:w="90"/>
        <w:gridCol w:w="1260"/>
        <w:gridCol w:w="2700"/>
      </w:tblGrid>
      <w:tr w:rsidR="00F80AA8" w:rsidRPr="0069725D" w14:paraId="48957566" w14:textId="77777777" w:rsidTr="00F80AA8">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00E45EA" w14:textId="77777777" w:rsidR="00F80AA8" w:rsidRDefault="00F80AA8" w:rsidP="00164236">
            <w:pPr>
              <w:rPr>
                <w:bCs w:val="0"/>
                <w:color w:val="000000" w:themeColor="text1"/>
              </w:rPr>
            </w:pPr>
          </w:p>
          <w:p w14:paraId="3E9CD110" w14:textId="77777777" w:rsidR="00F80AA8" w:rsidRPr="0069725D" w:rsidRDefault="00F80AA8" w:rsidP="00164236">
            <w:pPr>
              <w:rPr>
                <w:color w:val="000000" w:themeColor="text1"/>
              </w:rPr>
            </w:pPr>
            <w:r>
              <w:rPr>
                <w:color w:val="000000" w:themeColor="text1"/>
              </w:rPr>
              <w:t>Nominator’s Name</w:t>
            </w:r>
            <w:r w:rsidRPr="0069725D">
              <w:rPr>
                <w:color w:val="000000" w:themeColor="text1"/>
              </w:rPr>
              <w:t>:</w:t>
            </w:r>
          </w:p>
        </w:tc>
        <w:tc>
          <w:tcPr>
            <w:tcW w:w="2940" w:type="dxa"/>
            <w:tcBorders>
              <w:bottom w:val="single" w:sz="4" w:space="0" w:color="auto"/>
            </w:tcBorders>
          </w:tcPr>
          <w:p w14:paraId="210D2F5A" w14:textId="77777777" w:rsidR="00F80AA8" w:rsidRPr="0069725D" w:rsidRDefault="00F80AA8" w:rsidP="00164236">
            <w:pPr>
              <w:pStyle w:val="FieldText"/>
              <w:rPr>
                <w:color w:val="000000" w:themeColor="text1"/>
              </w:rPr>
            </w:pPr>
          </w:p>
        </w:tc>
        <w:tc>
          <w:tcPr>
            <w:tcW w:w="2009" w:type="dxa"/>
            <w:tcBorders>
              <w:bottom w:val="single" w:sz="4" w:space="0" w:color="auto"/>
            </w:tcBorders>
          </w:tcPr>
          <w:p w14:paraId="11DE5D53" w14:textId="77777777" w:rsidR="00F80AA8" w:rsidRPr="0069725D" w:rsidRDefault="00F80AA8" w:rsidP="00164236">
            <w:pPr>
              <w:pStyle w:val="FieldText"/>
              <w:rPr>
                <w:color w:val="000000" w:themeColor="text1"/>
              </w:rPr>
            </w:pPr>
          </w:p>
        </w:tc>
        <w:tc>
          <w:tcPr>
            <w:tcW w:w="90" w:type="dxa"/>
            <w:tcBorders>
              <w:bottom w:val="single" w:sz="4" w:space="0" w:color="auto"/>
            </w:tcBorders>
          </w:tcPr>
          <w:p w14:paraId="1AAEF386" w14:textId="77777777" w:rsidR="00F80AA8" w:rsidRPr="0069725D" w:rsidRDefault="00F80AA8" w:rsidP="00164236">
            <w:pPr>
              <w:pStyle w:val="FieldText"/>
              <w:rPr>
                <w:color w:val="000000" w:themeColor="text1"/>
              </w:rPr>
            </w:pPr>
          </w:p>
        </w:tc>
        <w:tc>
          <w:tcPr>
            <w:tcW w:w="1260" w:type="dxa"/>
          </w:tcPr>
          <w:p w14:paraId="44C12243" w14:textId="77777777" w:rsidR="00F80AA8" w:rsidRPr="0069725D" w:rsidRDefault="00F80AA8" w:rsidP="00F80AA8">
            <w:pPr>
              <w:pStyle w:val="Heading4"/>
              <w:jc w:val="center"/>
              <w:outlineLvl w:val="3"/>
              <w:rPr>
                <w:color w:val="000000" w:themeColor="text1"/>
              </w:rPr>
            </w:pPr>
            <w:r>
              <w:rPr>
                <w:color w:val="000000" w:themeColor="text1"/>
              </w:rPr>
              <w:t>Nominator’s Title</w:t>
            </w:r>
            <w:r w:rsidRPr="0069725D">
              <w:rPr>
                <w:color w:val="000000" w:themeColor="text1"/>
              </w:rPr>
              <w:t>:</w:t>
            </w:r>
          </w:p>
        </w:tc>
        <w:tc>
          <w:tcPr>
            <w:tcW w:w="2700" w:type="dxa"/>
            <w:tcBorders>
              <w:bottom w:val="single" w:sz="4" w:space="0" w:color="auto"/>
            </w:tcBorders>
          </w:tcPr>
          <w:p w14:paraId="404C423A" w14:textId="77777777" w:rsidR="00F80AA8" w:rsidRPr="0069725D" w:rsidRDefault="00F80AA8" w:rsidP="00164236">
            <w:pPr>
              <w:pStyle w:val="FieldText"/>
              <w:rPr>
                <w:color w:val="000000" w:themeColor="text1"/>
              </w:rPr>
            </w:pPr>
          </w:p>
        </w:tc>
      </w:tr>
      <w:tr w:rsidR="00F80AA8" w:rsidRPr="0069725D" w14:paraId="060B2871" w14:textId="77777777" w:rsidTr="00F80AA8">
        <w:tc>
          <w:tcPr>
            <w:tcW w:w="1081" w:type="dxa"/>
          </w:tcPr>
          <w:p w14:paraId="28C5AB17" w14:textId="77777777" w:rsidR="00F80AA8" w:rsidRPr="0069725D" w:rsidRDefault="00F80AA8" w:rsidP="00164236">
            <w:pPr>
              <w:rPr>
                <w:color w:val="000000" w:themeColor="text1"/>
              </w:rPr>
            </w:pPr>
          </w:p>
        </w:tc>
        <w:tc>
          <w:tcPr>
            <w:tcW w:w="2940" w:type="dxa"/>
            <w:tcBorders>
              <w:top w:val="single" w:sz="4" w:space="0" w:color="auto"/>
            </w:tcBorders>
          </w:tcPr>
          <w:p w14:paraId="42414D73" w14:textId="77777777" w:rsidR="00F80AA8" w:rsidRPr="0069725D" w:rsidRDefault="00F80AA8" w:rsidP="00164236">
            <w:pPr>
              <w:pStyle w:val="Heading3"/>
              <w:outlineLvl w:val="2"/>
              <w:rPr>
                <w:color w:val="000000" w:themeColor="text1"/>
              </w:rPr>
            </w:pPr>
            <w:r>
              <w:rPr>
                <w:color w:val="000000" w:themeColor="text1"/>
              </w:rPr>
              <w:t>First</w:t>
            </w:r>
          </w:p>
        </w:tc>
        <w:tc>
          <w:tcPr>
            <w:tcW w:w="2009" w:type="dxa"/>
            <w:tcBorders>
              <w:top w:val="single" w:sz="4" w:space="0" w:color="auto"/>
            </w:tcBorders>
          </w:tcPr>
          <w:p w14:paraId="5E45022D" w14:textId="77777777" w:rsidR="00F80AA8" w:rsidRPr="0069725D" w:rsidRDefault="00F80AA8" w:rsidP="00164236">
            <w:pPr>
              <w:pStyle w:val="Heading3"/>
              <w:outlineLvl w:val="2"/>
              <w:rPr>
                <w:color w:val="000000" w:themeColor="text1"/>
              </w:rPr>
            </w:pPr>
            <w:r>
              <w:rPr>
                <w:color w:val="000000" w:themeColor="text1"/>
              </w:rPr>
              <w:t>Last</w:t>
            </w:r>
          </w:p>
        </w:tc>
        <w:tc>
          <w:tcPr>
            <w:tcW w:w="90" w:type="dxa"/>
            <w:tcBorders>
              <w:top w:val="single" w:sz="4" w:space="0" w:color="auto"/>
            </w:tcBorders>
          </w:tcPr>
          <w:p w14:paraId="18716A8B" w14:textId="77777777" w:rsidR="00F80AA8" w:rsidRPr="0069725D" w:rsidRDefault="00F80AA8" w:rsidP="00164236">
            <w:pPr>
              <w:pStyle w:val="Heading3"/>
              <w:outlineLvl w:val="2"/>
              <w:rPr>
                <w:color w:val="000000" w:themeColor="text1"/>
              </w:rPr>
            </w:pPr>
          </w:p>
        </w:tc>
        <w:tc>
          <w:tcPr>
            <w:tcW w:w="1260" w:type="dxa"/>
          </w:tcPr>
          <w:p w14:paraId="52110314" w14:textId="77777777" w:rsidR="00F80AA8" w:rsidRPr="0069725D" w:rsidRDefault="00F80AA8" w:rsidP="00164236">
            <w:pPr>
              <w:rPr>
                <w:color w:val="000000" w:themeColor="text1"/>
              </w:rPr>
            </w:pPr>
          </w:p>
        </w:tc>
        <w:tc>
          <w:tcPr>
            <w:tcW w:w="2700" w:type="dxa"/>
            <w:tcBorders>
              <w:top w:val="single" w:sz="4" w:space="0" w:color="auto"/>
            </w:tcBorders>
          </w:tcPr>
          <w:p w14:paraId="71AFF306" w14:textId="77777777" w:rsidR="00F80AA8" w:rsidRPr="0069725D" w:rsidRDefault="00F80AA8" w:rsidP="00164236">
            <w:pPr>
              <w:rPr>
                <w:color w:val="000000" w:themeColor="text1"/>
              </w:rPr>
            </w:pPr>
          </w:p>
        </w:tc>
      </w:tr>
    </w:tbl>
    <w:p w14:paraId="751B22E2" w14:textId="77777777" w:rsidR="00F80AA8" w:rsidRPr="0069725D" w:rsidRDefault="00F80AA8" w:rsidP="00F80AA8">
      <w:pPr>
        <w:rPr>
          <w:color w:val="000000" w:themeColor="text1"/>
        </w:rPr>
      </w:pPr>
    </w:p>
    <w:tbl>
      <w:tblPr>
        <w:tblStyle w:val="PlainTable3"/>
        <w:tblW w:w="5000" w:type="pct"/>
        <w:tblLayout w:type="fixed"/>
        <w:tblLook w:val="0620" w:firstRow="1" w:lastRow="0" w:firstColumn="0" w:lastColumn="0" w:noHBand="1" w:noVBand="1"/>
      </w:tblPr>
      <w:tblGrid>
        <w:gridCol w:w="2970"/>
        <w:gridCol w:w="5310"/>
        <w:gridCol w:w="1800"/>
      </w:tblGrid>
      <w:tr w:rsidR="00F80AA8" w:rsidRPr="0069725D" w14:paraId="41E88846" w14:textId="77777777" w:rsidTr="00F80AA8">
        <w:trPr>
          <w:cnfStyle w:val="100000000000" w:firstRow="1" w:lastRow="0" w:firstColumn="0" w:lastColumn="0" w:oddVBand="0" w:evenVBand="0" w:oddHBand="0" w:evenHBand="0" w:firstRowFirstColumn="0" w:firstRowLastColumn="0" w:lastRowFirstColumn="0" w:lastRowLastColumn="0"/>
          <w:trHeight w:val="288"/>
        </w:trPr>
        <w:tc>
          <w:tcPr>
            <w:tcW w:w="2970" w:type="dxa"/>
          </w:tcPr>
          <w:p w14:paraId="2D161BE8" w14:textId="77777777" w:rsidR="00F80AA8" w:rsidRPr="0069725D" w:rsidRDefault="00F80AA8" w:rsidP="00164236">
            <w:pPr>
              <w:rPr>
                <w:color w:val="000000" w:themeColor="text1"/>
              </w:rPr>
            </w:pPr>
            <w:r>
              <w:rPr>
                <w:color w:val="000000" w:themeColor="text1"/>
              </w:rPr>
              <w:t>Nominator’s Contact Information:</w:t>
            </w:r>
          </w:p>
        </w:tc>
        <w:tc>
          <w:tcPr>
            <w:tcW w:w="5310" w:type="dxa"/>
            <w:tcBorders>
              <w:bottom w:val="single" w:sz="4" w:space="0" w:color="auto"/>
            </w:tcBorders>
          </w:tcPr>
          <w:p w14:paraId="44396B06" w14:textId="77777777" w:rsidR="00F80AA8" w:rsidRPr="0069725D" w:rsidRDefault="00F80AA8" w:rsidP="00164236">
            <w:pPr>
              <w:pStyle w:val="FieldText"/>
              <w:rPr>
                <w:color w:val="000000" w:themeColor="text1"/>
              </w:rPr>
            </w:pPr>
          </w:p>
        </w:tc>
        <w:tc>
          <w:tcPr>
            <w:tcW w:w="1800" w:type="dxa"/>
            <w:tcBorders>
              <w:bottom w:val="single" w:sz="4" w:space="0" w:color="auto"/>
            </w:tcBorders>
          </w:tcPr>
          <w:p w14:paraId="69CB938D" w14:textId="77777777" w:rsidR="00F80AA8" w:rsidRPr="0069725D" w:rsidRDefault="00F80AA8" w:rsidP="00164236">
            <w:pPr>
              <w:pStyle w:val="FieldText"/>
              <w:rPr>
                <w:color w:val="000000" w:themeColor="text1"/>
              </w:rPr>
            </w:pPr>
          </w:p>
        </w:tc>
      </w:tr>
      <w:tr w:rsidR="00F80AA8" w:rsidRPr="0069725D" w14:paraId="6CEDDBF2" w14:textId="77777777" w:rsidTr="00F80AA8">
        <w:tc>
          <w:tcPr>
            <w:tcW w:w="2970" w:type="dxa"/>
          </w:tcPr>
          <w:p w14:paraId="10C0CF88" w14:textId="77777777" w:rsidR="00F80AA8" w:rsidRPr="0069725D" w:rsidRDefault="00F80AA8" w:rsidP="00164236">
            <w:pPr>
              <w:rPr>
                <w:color w:val="000000" w:themeColor="text1"/>
              </w:rPr>
            </w:pPr>
          </w:p>
        </w:tc>
        <w:tc>
          <w:tcPr>
            <w:tcW w:w="5310" w:type="dxa"/>
            <w:tcBorders>
              <w:top w:val="single" w:sz="4" w:space="0" w:color="auto"/>
            </w:tcBorders>
          </w:tcPr>
          <w:p w14:paraId="4FE64FAD" w14:textId="77777777" w:rsidR="00F80AA8" w:rsidRPr="0069725D" w:rsidRDefault="00F80AA8" w:rsidP="00164236">
            <w:pPr>
              <w:pStyle w:val="Heading3"/>
              <w:outlineLvl w:val="2"/>
              <w:rPr>
                <w:color w:val="000000" w:themeColor="text1"/>
              </w:rPr>
            </w:pPr>
          </w:p>
        </w:tc>
        <w:tc>
          <w:tcPr>
            <w:tcW w:w="1800" w:type="dxa"/>
            <w:tcBorders>
              <w:top w:val="single" w:sz="4" w:space="0" w:color="auto"/>
            </w:tcBorders>
          </w:tcPr>
          <w:p w14:paraId="518B6D53" w14:textId="77777777" w:rsidR="00F80AA8" w:rsidRPr="0069725D" w:rsidRDefault="00F80AA8" w:rsidP="00164236">
            <w:pPr>
              <w:pStyle w:val="Heading3"/>
              <w:outlineLvl w:val="2"/>
              <w:rPr>
                <w:color w:val="000000" w:themeColor="text1"/>
              </w:rPr>
            </w:pPr>
          </w:p>
        </w:tc>
      </w:tr>
    </w:tbl>
    <w:p w14:paraId="7C1BC819" w14:textId="77777777" w:rsidR="00F80AA8" w:rsidRPr="0069725D" w:rsidRDefault="00F80AA8" w:rsidP="00F80AA8">
      <w:pPr>
        <w:rPr>
          <w:color w:val="000000" w:themeColor="text1"/>
        </w:rPr>
      </w:pPr>
    </w:p>
    <w:p w14:paraId="50D86A95" w14:textId="77777777" w:rsidR="00F80AA8" w:rsidRPr="0069725D" w:rsidRDefault="00F80AA8" w:rsidP="00F80AA8">
      <w:pPr>
        <w:pStyle w:val="Heading2"/>
        <w:shd w:val="clear" w:color="auto" w:fill="002060"/>
        <w:rPr>
          <w:rFonts w:ascii="Helvetica" w:hAnsi="Helvetica"/>
        </w:rPr>
      </w:pPr>
      <w:r>
        <w:rPr>
          <w:rFonts w:ascii="Helvetica" w:hAnsi="Helvetica"/>
        </w:rPr>
        <w:t>Co-Nominator’s Information</w:t>
      </w:r>
    </w:p>
    <w:tbl>
      <w:tblPr>
        <w:tblStyle w:val="PlainTable3"/>
        <w:tblW w:w="5000" w:type="pct"/>
        <w:tblLayout w:type="fixed"/>
        <w:tblLook w:val="0620" w:firstRow="1" w:lastRow="0" w:firstColumn="0" w:lastColumn="0" w:noHBand="1" w:noVBand="1"/>
      </w:tblPr>
      <w:tblGrid>
        <w:gridCol w:w="1350"/>
        <w:gridCol w:w="2671"/>
        <w:gridCol w:w="2009"/>
        <w:gridCol w:w="90"/>
        <w:gridCol w:w="1530"/>
        <w:gridCol w:w="2430"/>
      </w:tblGrid>
      <w:tr w:rsidR="00F80AA8" w:rsidRPr="0069725D" w14:paraId="17B17D5D" w14:textId="77777777" w:rsidTr="00F80AA8">
        <w:trPr>
          <w:cnfStyle w:val="100000000000" w:firstRow="1" w:lastRow="0" w:firstColumn="0" w:lastColumn="0" w:oddVBand="0" w:evenVBand="0" w:oddHBand="0" w:evenHBand="0" w:firstRowFirstColumn="0" w:firstRowLastColumn="0" w:lastRowFirstColumn="0" w:lastRowLastColumn="0"/>
          <w:trHeight w:val="432"/>
        </w:trPr>
        <w:tc>
          <w:tcPr>
            <w:tcW w:w="1350" w:type="dxa"/>
          </w:tcPr>
          <w:p w14:paraId="197DA794" w14:textId="77777777" w:rsidR="00F80AA8" w:rsidRDefault="00F80AA8" w:rsidP="00164236">
            <w:pPr>
              <w:rPr>
                <w:bCs w:val="0"/>
                <w:color w:val="000000" w:themeColor="text1"/>
              </w:rPr>
            </w:pPr>
          </w:p>
          <w:p w14:paraId="04929D41" w14:textId="77777777" w:rsidR="00F80AA8" w:rsidRPr="0069725D" w:rsidRDefault="00F80AA8" w:rsidP="00164236">
            <w:pPr>
              <w:rPr>
                <w:color w:val="000000" w:themeColor="text1"/>
              </w:rPr>
            </w:pPr>
            <w:r>
              <w:rPr>
                <w:color w:val="000000" w:themeColor="text1"/>
              </w:rPr>
              <w:t>Co-Nominator’s Name</w:t>
            </w:r>
            <w:r w:rsidRPr="0069725D">
              <w:rPr>
                <w:color w:val="000000" w:themeColor="text1"/>
              </w:rPr>
              <w:t>:</w:t>
            </w:r>
          </w:p>
        </w:tc>
        <w:tc>
          <w:tcPr>
            <w:tcW w:w="2671" w:type="dxa"/>
            <w:tcBorders>
              <w:bottom w:val="single" w:sz="4" w:space="0" w:color="auto"/>
            </w:tcBorders>
          </w:tcPr>
          <w:p w14:paraId="07A77AD8" w14:textId="77777777" w:rsidR="00F80AA8" w:rsidRPr="0069725D" w:rsidRDefault="00F80AA8" w:rsidP="00164236">
            <w:pPr>
              <w:pStyle w:val="FieldText"/>
              <w:rPr>
                <w:color w:val="000000" w:themeColor="text1"/>
              </w:rPr>
            </w:pPr>
          </w:p>
        </w:tc>
        <w:tc>
          <w:tcPr>
            <w:tcW w:w="2009" w:type="dxa"/>
            <w:tcBorders>
              <w:bottom w:val="single" w:sz="4" w:space="0" w:color="auto"/>
            </w:tcBorders>
          </w:tcPr>
          <w:p w14:paraId="3F2054BC" w14:textId="77777777" w:rsidR="00F80AA8" w:rsidRPr="0069725D" w:rsidRDefault="00F80AA8" w:rsidP="00164236">
            <w:pPr>
              <w:pStyle w:val="FieldText"/>
              <w:rPr>
                <w:color w:val="000000" w:themeColor="text1"/>
              </w:rPr>
            </w:pPr>
          </w:p>
        </w:tc>
        <w:tc>
          <w:tcPr>
            <w:tcW w:w="90" w:type="dxa"/>
            <w:tcBorders>
              <w:bottom w:val="single" w:sz="4" w:space="0" w:color="auto"/>
            </w:tcBorders>
          </w:tcPr>
          <w:p w14:paraId="565F86D7" w14:textId="77777777" w:rsidR="00F80AA8" w:rsidRPr="0069725D" w:rsidRDefault="00F80AA8" w:rsidP="00164236">
            <w:pPr>
              <w:pStyle w:val="FieldText"/>
              <w:rPr>
                <w:color w:val="000000" w:themeColor="text1"/>
              </w:rPr>
            </w:pPr>
          </w:p>
        </w:tc>
        <w:tc>
          <w:tcPr>
            <w:tcW w:w="1530" w:type="dxa"/>
          </w:tcPr>
          <w:p w14:paraId="29C4B814" w14:textId="77777777" w:rsidR="00F80AA8" w:rsidRPr="0069725D" w:rsidRDefault="00F80AA8" w:rsidP="00164236">
            <w:pPr>
              <w:pStyle w:val="Heading4"/>
              <w:jc w:val="center"/>
              <w:outlineLvl w:val="3"/>
              <w:rPr>
                <w:color w:val="000000" w:themeColor="text1"/>
              </w:rPr>
            </w:pPr>
            <w:r>
              <w:rPr>
                <w:color w:val="000000" w:themeColor="text1"/>
              </w:rPr>
              <w:t>Co-Nominator’s Title</w:t>
            </w:r>
            <w:r w:rsidRPr="0069725D">
              <w:rPr>
                <w:color w:val="000000" w:themeColor="text1"/>
              </w:rPr>
              <w:t>:</w:t>
            </w:r>
          </w:p>
        </w:tc>
        <w:tc>
          <w:tcPr>
            <w:tcW w:w="2430" w:type="dxa"/>
            <w:tcBorders>
              <w:bottom w:val="single" w:sz="4" w:space="0" w:color="auto"/>
            </w:tcBorders>
          </w:tcPr>
          <w:p w14:paraId="7AD6A629" w14:textId="77777777" w:rsidR="00F80AA8" w:rsidRPr="0069725D" w:rsidRDefault="00F80AA8" w:rsidP="00164236">
            <w:pPr>
              <w:pStyle w:val="FieldText"/>
              <w:rPr>
                <w:color w:val="000000" w:themeColor="text1"/>
              </w:rPr>
            </w:pPr>
          </w:p>
        </w:tc>
      </w:tr>
      <w:tr w:rsidR="00F80AA8" w:rsidRPr="0069725D" w14:paraId="46E6E012" w14:textId="77777777" w:rsidTr="00F80AA8">
        <w:tc>
          <w:tcPr>
            <w:tcW w:w="1350" w:type="dxa"/>
          </w:tcPr>
          <w:p w14:paraId="0F23260A" w14:textId="77777777" w:rsidR="00F80AA8" w:rsidRPr="0069725D" w:rsidRDefault="00F80AA8" w:rsidP="00164236">
            <w:pPr>
              <w:rPr>
                <w:color w:val="000000" w:themeColor="text1"/>
              </w:rPr>
            </w:pPr>
          </w:p>
        </w:tc>
        <w:tc>
          <w:tcPr>
            <w:tcW w:w="2671" w:type="dxa"/>
            <w:tcBorders>
              <w:top w:val="single" w:sz="4" w:space="0" w:color="auto"/>
            </w:tcBorders>
          </w:tcPr>
          <w:p w14:paraId="52770B86" w14:textId="77777777" w:rsidR="00F80AA8" w:rsidRPr="0069725D" w:rsidRDefault="00F80AA8" w:rsidP="00164236">
            <w:pPr>
              <w:pStyle w:val="Heading3"/>
              <w:outlineLvl w:val="2"/>
              <w:rPr>
                <w:color w:val="000000" w:themeColor="text1"/>
              </w:rPr>
            </w:pPr>
            <w:r>
              <w:rPr>
                <w:color w:val="000000" w:themeColor="text1"/>
              </w:rPr>
              <w:t>First</w:t>
            </w:r>
          </w:p>
        </w:tc>
        <w:tc>
          <w:tcPr>
            <w:tcW w:w="2009" w:type="dxa"/>
            <w:tcBorders>
              <w:top w:val="single" w:sz="4" w:space="0" w:color="auto"/>
            </w:tcBorders>
          </w:tcPr>
          <w:p w14:paraId="3C01EEDE" w14:textId="77777777" w:rsidR="00F80AA8" w:rsidRPr="0069725D" w:rsidRDefault="00F80AA8" w:rsidP="00164236">
            <w:pPr>
              <w:pStyle w:val="Heading3"/>
              <w:outlineLvl w:val="2"/>
              <w:rPr>
                <w:color w:val="000000" w:themeColor="text1"/>
              </w:rPr>
            </w:pPr>
            <w:r>
              <w:rPr>
                <w:color w:val="000000" w:themeColor="text1"/>
              </w:rPr>
              <w:t>Last</w:t>
            </w:r>
          </w:p>
        </w:tc>
        <w:tc>
          <w:tcPr>
            <w:tcW w:w="90" w:type="dxa"/>
            <w:tcBorders>
              <w:top w:val="single" w:sz="4" w:space="0" w:color="auto"/>
            </w:tcBorders>
          </w:tcPr>
          <w:p w14:paraId="313596A9" w14:textId="77777777" w:rsidR="00F80AA8" w:rsidRPr="0069725D" w:rsidRDefault="00F80AA8" w:rsidP="00164236">
            <w:pPr>
              <w:pStyle w:val="Heading3"/>
              <w:outlineLvl w:val="2"/>
              <w:rPr>
                <w:color w:val="000000" w:themeColor="text1"/>
              </w:rPr>
            </w:pPr>
          </w:p>
        </w:tc>
        <w:tc>
          <w:tcPr>
            <w:tcW w:w="1530" w:type="dxa"/>
          </w:tcPr>
          <w:p w14:paraId="6FE1AD54" w14:textId="77777777" w:rsidR="00F80AA8" w:rsidRPr="0069725D" w:rsidRDefault="00F80AA8" w:rsidP="00164236">
            <w:pPr>
              <w:rPr>
                <w:color w:val="000000" w:themeColor="text1"/>
              </w:rPr>
            </w:pPr>
          </w:p>
        </w:tc>
        <w:tc>
          <w:tcPr>
            <w:tcW w:w="2430" w:type="dxa"/>
            <w:tcBorders>
              <w:top w:val="single" w:sz="4" w:space="0" w:color="auto"/>
            </w:tcBorders>
          </w:tcPr>
          <w:p w14:paraId="3FC36AD9" w14:textId="77777777" w:rsidR="00F80AA8" w:rsidRPr="0069725D" w:rsidRDefault="00F80AA8" w:rsidP="00164236">
            <w:pPr>
              <w:rPr>
                <w:color w:val="000000" w:themeColor="text1"/>
              </w:rPr>
            </w:pPr>
          </w:p>
        </w:tc>
      </w:tr>
    </w:tbl>
    <w:p w14:paraId="222EF931" w14:textId="77777777" w:rsidR="00F80AA8" w:rsidRPr="0069725D" w:rsidRDefault="00F80AA8" w:rsidP="00F80AA8">
      <w:pPr>
        <w:rPr>
          <w:color w:val="000000" w:themeColor="text1"/>
        </w:rPr>
      </w:pPr>
    </w:p>
    <w:tbl>
      <w:tblPr>
        <w:tblStyle w:val="PlainTable3"/>
        <w:tblW w:w="5000" w:type="pct"/>
        <w:tblLayout w:type="fixed"/>
        <w:tblLook w:val="0620" w:firstRow="1" w:lastRow="0" w:firstColumn="0" w:lastColumn="0" w:noHBand="1" w:noVBand="1"/>
      </w:tblPr>
      <w:tblGrid>
        <w:gridCol w:w="3420"/>
        <w:gridCol w:w="4860"/>
        <w:gridCol w:w="1800"/>
      </w:tblGrid>
      <w:tr w:rsidR="00F80AA8" w:rsidRPr="0069725D" w14:paraId="2BCE2CFD" w14:textId="77777777" w:rsidTr="00F80AA8">
        <w:trPr>
          <w:cnfStyle w:val="100000000000" w:firstRow="1" w:lastRow="0" w:firstColumn="0" w:lastColumn="0" w:oddVBand="0" w:evenVBand="0" w:oddHBand="0" w:evenHBand="0" w:firstRowFirstColumn="0" w:firstRowLastColumn="0" w:lastRowFirstColumn="0" w:lastRowLastColumn="0"/>
          <w:trHeight w:val="288"/>
        </w:trPr>
        <w:tc>
          <w:tcPr>
            <w:tcW w:w="3420" w:type="dxa"/>
          </w:tcPr>
          <w:p w14:paraId="7F1AA0CB" w14:textId="77777777" w:rsidR="00F80AA8" w:rsidRPr="0069725D" w:rsidRDefault="00F80AA8" w:rsidP="00164236">
            <w:pPr>
              <w:rPr>
                <w:color w:val="000000" w:themeColor="text1"/>
              </w:rPr>
            </w:pPr>
            <w:r>
              <w:rPr>
                <w:color w:val="000000" w:themeColor="text1"/>
              </w:rPr>
              <w:t>Co- Nominator’s Contact Information:</w:t>
            </w:r>
          </w:p>
        </w:tc>
        <w:tc>
          <w:tcPr>
            <w:tcW w:w="4860" w:type="dxa"/>
            <w:tcBorders>
              <w:bottom w:val="single" w:sz="4" w:space="0" w:color="auto"/>
            </w:tcBorders>
          </w:tcPr>
          <w:p w14:paraId="3B977D57" w14:textId="77777777" w:rsidR="00F80AA8" w:rsidRPr="0069725D" w:rsidRDefault="00F80AA8" w:rsidP="00164236">
            <w:pPr>
              <w:pStyle w:val="FieldText"/>
              <w:rPr>
                <w:color w:val="000000" w:themeColor="text1"/>
              </w:rPr>
            </w:pPr>
          </w:p>
        </w:tc>
        <w:tc>
          <w:tcPr>
            <w:tcW w:w="1800" w:type="dxa"/>
            <w:tcBorders>
              <w:bottom w:val="single" w:sz="4" w:space="0" w:color="auto"/>
            </w:tcBorders>
          </w:tcPr>
          <w:p w14:paraId="3DB0342B" w14:textId="77777777" w:rsidR="00F80AA8" w:rsidRPr="0069725D" w:rsidRDefault="00F80AA8" w:rsidP="00164236">
            <w:pPr>
              <w:pStyle w:val="FieldText"/>
              <w:rPr>
                <w:color w:val="000000" w:themeColor="text1"/>
              </w:rPr>
            </w:pPr>
          </w:p>
        </w:tc>
      </w:tr>
      <w:tr w:rsidR="00F80AA8" w:rsidRPr="0069725D" w14:paraId="37C5C4EF" w14:textId="77777777" w:rsidTr="00F80AA8">
        <w:tc>
          <w:tcPr>
            <w:tcW w:w="3420" w:type="dxa"/>
          </w:tcPr>
          <w:p w14:paraId="1FA0B7CF" w14:textId="77777777" w:rsidR="00F80AA8" w:rsidRPr="0069725D" w:rsidRDefault="00F80AA8" w:rsidP="00164236">
            <w:pPr>
              <w:rPr>
                <w:color w:val="000000" w:themeColor="text1"/>
              </w:rPr>
            </w:pPr>
          </w:p>
        </w:tc>
        <w:tc>
          <w:tcPr>
            <w:tcW w:w="4860" w:type="dxa"/>
            <w:tcBorders>
              <w:top w:val="single" w:sz="4" w:space="0" w:color="auto"/>
            </w:tcBorders>
          </w:tcPr>
          <w:p w14:paraId="73B84821" w14:textId="77777777" w:rsidR="00F80AA8" w:rsidRPr="0069725D" w:rsidRDefault="00F80AA8" w:rsidP="00164236">
            <w:pPr>
              <w:pStyle w:val="Heading3"/>
              <w:outlineLvl w:val="2"/>
              <w:rPr>
                <w:color w:val="000000" w:themeColor="text1"/>
              </w:rPr>
            </w:pPr>
          </w:p>
        </w:tc>
        <w:tc>
          <w:tcPr>
            <w:tcW w:w="1800" w:type="dxa"/>
            <w:tcBorders>
              <w:top w:val="single" w:sz="4" w:space="0" w:color="auto"/>
            </w:tcBorders>
          </w:tcPr>
          <w:p w14:paraId="7FB40236" w14:textId="77777777" w:rsidR="00F80AA8" w:rsidRPr="0069725D" w:rsidRDefault="00F80AA8" w:rsidP="00164236">
            <w:pPr>
              <w:pStyle w:val="Heading3"/>
              <w:outlineLvl w:val="2"/>
              <w:rPr>
                <w:color w:val="000000" w:themeColor="text1"/>
              </w:rPr>
            </w:pPr>
          </w:p>
        </w:tc>
      </w:tr>
    </w:tbl>
    <w:p w14:paraId="3920CD48" w14:textId="77777777" w:rsidR="00F80AA8" w:rsidRPr="0069725D" w:rsidRDefault="00F80AA8" w:rsidP="00F80AA8">
      <w:pPr>
        <w:pStyle w:val="Heading2"/>
        <w:shd w:val="clear" w:color="auto" w:fill="002060"/>
        <w:rPr>
          <w:rFonts w:ascii="Helvetica" w:hAnsi="Helvetica"/>
        </w:rPr>
      </w:pPr>
      <w:r>
        <w:rPr>
          <w:rFonts w:ascii="Helvetica" w:hAnsi="Helvetica"/>
        </w:rPr>
        <w:t>References</w:t>
      </w:r>
    </w:p>
    <w:tbl>
      <w:tblPr>
        <w:tblStyle w:val="PlainTable3"/>
        <w:tblW w:w="5000" w:type="pct"/>
        <w:tblLayout w:type="fixed"/>
        <w:tblLook w:val="0620" w:firstRow="1" w:lastRow="0" w:firstColumn="0" w:lastColumn="0" w:noHBand="1" w:noVBand="1"/>
      </w:tblPr>
      <w:tblGrid>
        <w:gridCol w:w="1350"/>
        <w:gridCol w:w="2671"/>
        <w:gridCol w:w="2009"/>
        <w:gridCol w:w="90"/>
        <w:gridCol w:w="1530"/>
        <w:gridCol w:w="2430"/>
      </w:tblGrid>
      <w:tr w:rsidR="00F80AA8" w:rsidRPr="0069725D" w14:paraId="027FFC3F" w14:textId="77777777" w:rsidTr="00164236">
        <w:trPr>
          <w:cnfStyle w:val="100000000000" w:firstRow="1" w:lastRow="0" w:firstColumn="0" w:lastColumn="0" w:oddVBand="0" w:evenVBand="0" w:oddHBand="0" w:evenHBand="0" w:firstRowFirstColumn="0" w:firstRowLastColumn="0" w:lastRowFirstColumn="0" w:lastRowLastColumn="0"/>
          <w:trHeight w:val="432"/>
        </w:trPr>
        <w:tc>
          <w:tcPr>
            <w:tcW w:w="1350" w:type="dxa"/>
          </w:tcPr>
          <w:p w14:paraId="3A700F6F" w14:textId="77777777" w:rsidR="00F80AA8" w:rsidRDefault="00F80AA8" w:rsidP="00164236">
            <w:pPr>
              <w:rPr>
                <w:bCs w:val="0"/>
                <w:color w:val="000000" w:themeColor="text1"/>
              </w:rPr>
            </w:pPr>
          </w:p>
          <w:p w14:paraId="780CEBB7" w14:textId="77777777" w:rsidR="00F80AA8" w:rsidRPr="0069725D" w:rsidRDefault="00F80AA8" w:rsidP="00164236">
            <w:pPr>
              <w:rPr>
                <w:color w:val="000000" w:themeColor="text1"/>
              </w:rPr>
            </w:pPr>
            <w:r>
              <w:rPr>
                <w:color w:val="000000" w:themeColor="text1"/>
              </w:rPr>
              <w:t>Reference’s Name</w:t>
            </w:r>
            <w:r w:rsidRPr="0069725D">
              <w:rPr>
                <w:color w:val="000000" w:themeColor="text1"/>
              </w:rPr>
              <w:t>:</w:t>
            </w:r>
          </w:p>
        </w:tc>
        <w:tc>
          <w:tcPr>
            <w:tcW w:w="2671" w:type="dxa"/>
            <w:tcBorders>
              <w:bottom w:val="single" w:sz="4" w:space="0" w:color="auto"/>
            </w:tcBorders>
          </w:tcPr>
          <w:p w14:paraId="22BBB5E1" w14:textId="77777777" w:rsidR="00F80AA8" w:rsidRPr="0069725D" w:rsidRDefault="00F80AA8" w:rsidP="00164236">
            <w:pPr>
              <w:pStyle w:val="FieldText"/>
              <w:rPr>
                <w:color w:val="000000" w:themeColor="text1"/>
              </w:rPr>
            </w:pPr>
          </w:p>
        </w:tc>
        <w:tc>
          <w:tcPr>
            <w:tcW w:w="2009" w:type="dxa"/>
            <w:tcBorders>
              <w:bottom w:val="single" w:sz="4" w:space="0" w:color="auto"/>
            </w:tcBorders>
          </w:tcPr>
          <w:p w14:paraId="163D4FE2" w14:textId="77777777" w:rsidR="00F80AA8" w:rsidRPr="0069725D" w:rsidRDefault="00F80AA8" w:rsidP="00164236">
            <w:pPr>
              <w:pStyle w:val="FieldText"/>
              <w:rPr>
                <w:color w:val="000000" w:themeColor="text1"/>
              </w:rPr>
            </w:pPr>
          </w:p>
        </w:tc>
        <w:tc>
          <w:tcPr>
            <w:tcW w:w="90" w:type="dxa"/>
            <w:tcBorders>
              <w:bottom w:val="single" w:sz="4" w:space="0" w:color="auto"/>
            </w:tcBorders>
          </w:tcPr>
          <w:p w14:paraId="492E4E18" w14:textId="77777777" w:rsidR="00F80AA8" w:rsidRPr="0069725D" w:rsidRDefault="00F80AA8" w:rsidP="00164236">
            <w:pPr>
              <w:pStyle w:val="FieldText"/>
              <w:rPr>
                <w:color w:val="000000" w:themeColor="text1"/>
              </w:rPr>
            </w:pPr>
          </w:p>
        </w:tc>
        <w:tc>
          <w:tcPr>
            <w:tcW w:w="1530" w:type="dxa"/>
          </w:tcPr>
          <w:p w14:paraId="1076C304" w14:textId="77777777" w:rsidR="00F80AA8" w:rsidRPr="0069725D" w:rsidRDefault="00F80AA8" w:rsidP="00164236">
            <w:pPr>
              <w:pStyle w:val="Heading4"/>
              <w:jc w:val="center"/>
              <w:outlineLvl w:val="3"/>
              <w:rPr>
                <w:color w:val="000000" w:themeColor="text1"/>
              </w:rPr>
            </w:pPr>
            <w:r>
              <w:rPr>
                <w:color w:val="000000" w:themeColor="text1"/>
              </w:rPr>
              <w:t>Reference’s Title</w:t>
            </w:r>
            <w:r w:rsidRPr="0069725D">
              <w:rPr>
                <w:color w:val="000000" w:themeColor="text1"/>
              </w:rPr>
              <w:t>:</w:t>
            </w:r>
          </w:p>
        </w:tc>
        <w:tc>
          <w:tcPr>
            <w:tcW w:w="2430" w:type="dxa"/>
            <w:tcBorders>
              <w:bottom w:val="single" w:sz="4" w:space="0" w:color="auto"/>
            </w:tcBorders>
          </w:tcPr>
          <w:p w14:paraId="37243131" w14:textId="77777777" w:rsidR="00F80AA8" w:rsidRPr="0069725D" w:rsidRDefault="00F80AA8" w:rsidP="00164236">
            <w:pPr>
              <w:pStyle w:val="FieldText"/>
              <w:rPr>
                <w:color w:val="000000" w:themeColor="text1"/>
              </w:rPr>
            </w:pPr>
          </w:p>
        </w:tc>
      </w:tr>
      <w:tr w:rsidR="00F80AA8" w:rsidRPr="0069725D" w14:paraId="4BE8F91A" w14:textId="77777777" w:rsidTr="00164236">
        <w:tc>
          <w:tcPr>
            <w:tcW w:w="1350" w:type="dxa"/>
          </w:tcPr>
          <w:p w14:paraId="02FCAF64" w14:textId="77777777" w:rsidR="00F80AA8" w:rsidRPr="0069725D" w:rsidRDefault="00F80AA8" w:rsidP="00164236">
            <w:pPr>
              <w:rPr>
                <w:color w:val="000000" w:themeColor="text1"/>
              </w:rPr>
            </w:pPr>
          </w:p>
        </w:tc>
        <w:tc>
          <w:tcPr>
            <w:tcW w:w="2671" w:type="dxa"/>
            <w:tcBorders>
              <w:top w:val="single" w:sz="4" w:space="0" w:color="auto"/>
            </w:tcBorders>
          </w:tcPr>
          <w:p w14:paraId="32E15324" w14:textId="77777777" w:rsidR="00F80AA8" w:rsidRPr="0069725D" w:rsidRDefault="00F80AA8" w:rsidP="00164236">
            <w:pPr>
              <w:pStyle w:val="Heading3"/>
              <w:outlineLvl w:val="2"/>
              <w:rPr>
                <w:color w:val="000000" w:themeColor="text1"/>
              </w:rPr>
            </w:pPr>
            <w:r>
              <w:rPr>
                <w:color w:val="000000" w:themeColor="text1"/>
              </w:rPr>
              <w:t>First</w:t>
            </w:r>
          </w:p>
        </w:tc>
        <w:tc>
          <w:tcPr>
            <w:tcW w:w="2009" w:type="dxa"/>
            <w:tcBorders>
              <w:top w:val="single" w:sz="4" w:space="0" w:color="auto"/>
            </w:tcBorders>
          </w:tcPr>
          <w:p w14:paraId="093F6551" w14:textId="77777777" w:rsidR="00F80AA8" w:rsidRPr="0069725D" w:rsidRDefault="00F80AA8" w:rsidP="00164236">
            <w:pPr>
              <w:pStyle w:val="Heading3"/>
              <w:outlineLvl w:val="2"/>
              <w:rPr>
                <w:color w:val="000000" w:themeColor="text1"/>
              </w:rPr>
            </w:pPr>
            <w:r>
              <w:rPr>
                <w:color w:val="000000" w:themeColor="text1"/>
              </w:rPr>
              <w:t>Last</w:t>
            </w:r>
          </w:p>
        </w:tc>
        <w:tc>
          <w:tcPr>
            <w:tcW w:w="90" w:type="dxa"/>
            <w:tcBorders>
              <w:top w:val="single" w:sz="4" w:space="0" w:color="auto"/>
            </w:tcBorders>
          </w:tcPr>
          <w:p w14:paraId="601E8D12" w14:textId="77777777" w:rsidR="00F80AA8" w:rsidRPr="0069725D" w:rsidRDefault="00F80AA8" w:rsidP="00164236">
            <w:pPr>
              <w:pStyle w:val="Heading3"/>
              <w:outlineLvl w:val="2"/>
              <w:rPr>
                <w:color w:val="000000" w:themeColor="text1"/>
              </w:rPr>
            </w:pPr>
          </w:p>
        </w:tc>
        <w:tc>
          <w:tcPr>
            <w:tcW w:w="1530" w:type="dxa"/>
          </w:tcPr>
          <w:p w14:paraId="0F16D1AB" w14:textId="77777777" w:rsidR="00F80AA8" w:rsidRPr="0069725D" w:rsidRDefault="00F80AA8" w:rsidP="00164236">
            <w:pPr>
              <w:rPr>
                <w:color w:val="000000" w:themeColor="text1"/>
              </w:rPr>
            </w:pPr>
          </w:p>
        </w:tc>
        <w:tc>
          <w:tcPr>
            <w:tcW w:w="2430" w:type="dxa"/>
            <w:tcBorders>
              <w:top w:val="single" w:sz="4" w:space="0" w:color="auto"/>
            </w:tcBorders>
          </w:tcPr>
          <w:p w14:paraId="797656B3" w14:textId="77777777" w:rsidR="00F80AA8" w:rsidRPr="0069725D" w:rsidRDefault="00F80AA8" w:rsidP="00164236">
            <w:pPr>
              <w:rPr>
                <w:color w:val="000000" w:themeColor="text1"/>
              </w:rPr>
            </w:pPr>
          </w:p>
        </w:tc>
      </w:tr>
    </w:tbl>
    <w:p w14:paraId="43A93FD3" w14:textId="77777777" w:rsidR="00F80AA8" w:rsidRPr="0069725D" w:rsidRDefault="00F80AA8" w:rsidP="00F80AA8">
      <w:pPr>
        <w:rPr>
          <w:color w:val="000000" w:themeColor="text1"/>
        </w:rPr>
      </w:pPr>
    </w:p>
    <w:tbl>
      <w:tblPr>
        <w:tblStyle w:val="PlainTable3"/>
        <w:tblW w:w="5000" w:type="pct"/>
        <w:tblLayout w:type="fixed"/>
        <w:tblLook w:val="0620" w:firstRow="1" w:lastRow="0" w:firstColumn="0" w:lastColumn="0" w:noHBand="1" w:noVBand="1"/>
      </w:tblPr>
      <w:tblGrid>
        <w:gridCol w:w="2970"/>
        <w:gridCol w:w="5310"/>
        <w:gridCol w:w="1800"/>
      </w:tblGrid>
      <w:tr w:rsidR="00F80AA8" w:rsidRPr="0069725D" w14:paraId="73E2EC1E" w14:textId="77777777" w:rsidTr="00F80AA8">
        <w:trPr>
          <w:cnfStyle w:val="100000000000" w:firstRow="1" w:lastRow="0" w:firstColumn="0" w:lastColumn="0" w:oddVBand="0" w:evenVBand="0" w:oddHBand="0" w:evenHBand="0" w:firstRowFirstColumn="0" w:firstRowLastColumn="0" w:lastRowFirstColumn="0" w:lastRowLastColumn="0"/>
          <w:trHeight w:val="288"/>
        </w:trPr>
        <w:tc>
          <w:tcPr>
            <w:tcW w:w="2970" w:type="dxa"/>
          </w:tcPr>
          <w:p w14:paraId="4F025246" w14:textId="77777777" w:rsidR="00F80AA8" w:rsidRPr="0069725D" w:rsidRDefault="00F80AA8" w:rsidP="00164236">
            <w:pPr>
              <w:rPr>
                <w:color w:val="000000" w:themeColor="text1"/>
              </w:rPr>
            </w:pPr>
            <w:r>
              <w:rPr>
                <w:color w:val="000000" w:themeColor="text1"/>
              </w:rPr>
              <w:t>Reference’s Contact Information:</w:t>
            </w:r>
          </w:p>
        </w:tc>
        <w:tc>
          <w:tcPr>
            <w:tcW w:w="5310" w:type="dxa"/>
            <w:tcBorders>
              <w:bottom w:val="single" w:sz="4" w:space="0" w:color="auto"/>
            </w:tcBorders>
          </w:tcPr>
          <w:p w14:paraId="271B325B" w14:textId="77777777" w:rsidR="00F80AA8" w:rsidRPr="0069725D" w:rsidRDefault="00F80AA8" w:rsidP="00164236">
            <w:pPr>
              <w:pStyle w:val="FieldText"/>
              <w:rPr>
                <w:color w:val="000000" w:themeColor="text1"/>
              </w:rPr>
            </w:pPr>
          </w:p>
        </w:tc>
        <w:tc>
          <w:tcPr>
            <w:tcW w:w="1800" w:type="dxa"/>
            <w:tcBorders>
              <w:bottom w:val="single" w:sz="4" w:space="0" w:color="auto"/>
            </w:tcBorders>
          </w:tcPr>
          <w:p w14:paraId="59678840" w14:textId="77777777" w:rsidR="00F80AA8" w:rsidRPr="0069725D" w:rsidRDefault="00F80AA8" w:rsidP="00164236">
            <w:pPr>
              <w:pStyle w:val="FieldText"/>
              <w:rPr>
                <w:color w:val="000000" w:themeColor="text1"/>
              </w:rPr>
            </w:pPr>
          </w:p>
        </w:tc>
      </w:tr>
      <w:tr w:rsidR="00F80AA8" w:rsidRPr="0069725D" w14:paraId="6BD57B33" w14:textId="77777777" w:rsidTr="00F80AA8">
        <w:tc>
          <w:tcPr>
            <w:tcW w:w="2970" w:type="dxa"/>
          </w:tcPr>
          <w:p w14:paraId="6389382D" w14:textId="77777777" w:rsidR="00F80AA8" w:rsidRPr="0069725D" w:rsidRDefault="00F80AA8" w:rsidP="00164236">
            <w:pPr>
              <w:rPr>
                <w:color w:val="000000" w:themeColor="text1"/>
              </w:rPr>
            </w:pPr>
          </w:p>
        </w:tc>
        <w:tc>
          <w:tcPr>
            <w:tcW w:w="5310" w:type="dxa"/>
            <w:tcBorders>
              <w:top w:val="single" w:sz="4" w:space="0" w:color="auto"/>
            </w:tcBorders>
          </w:tcPr>
          <w:p w14:paraId="223D0B2A" w14:textId="77777777" w:rsidR="00F80AA8" w:rsidRPr="0069725D" w:rsidRDefault="00F80AA8" w:rsidP="00164236">
            <w:pPr>
              <w:pStyle w:val="Heading3"/>
              <w:outlineLvl w:val="2"/>
              <w:rPr>
                <w:color w:val="000000" w:themeColor="text1"/>
              </w:rPr>
            </w:pPr>
          </w:p>
        </w:tc>
        <w:tc>
          <w:tcPr>
            <w:tcW w:w="1800" w:type="dxa"/>
            <w:tcBorders>
              <w:top w:val="single" w:sz="4" w:space="0" w:color="auto"/>
            </w:tcBorders>
          </w:tcPr>
          <w:p w14:paraId="1AE2048E" w14:textId="77777777" w:rsidR="00F80AA8" w:rsidRPr="0069725D" w:rsidRDefault="00F80AA8" w:rsidP="00164236">
            <w:pPr>
              <w:pStyle w:val="Heading3"/>
              <w:outlineLvl w:val="2"/>
              <w:rPr>
                <w:color w:val="000000" w:themeColor="text1"/>
              </w:rPr>
            </w:pPr>
          </w:p>
        </w:tc>
      </w:tr>
    </w:tbl>
    <w:p w14:paraId="77E43588" w14:textId="77777777" w:rsidR="00F80AA8" w:rsidRPr="0069725D" w:rsidRDefault="00F80AA8">
      <w:pPr>
        <w:rPr>
          <w:color w:val="000000" w:themeColor="text1"/>
        </w:rPr>
      </w:pPr>
    </w:p>
    <w:p w14:paraId="08E692BA" w14:textId="77777777" w:rsidR="005F6E87" w:rsidRPr="00F80AA8" w:rsidRDefault="00F80AA8" w:rsidP="00F80AA8">
      <w:pPr>
        <w:jc w:val="center"/>
        <w:rPr>
          <w:b/>
          <w:bCs/>
          <w:color w:val="002060"/>
          <w:sz w:val="24"/>
          <w:szCs w:val="40"/>
        </w:rPr>
      </w:pPr>
      <w:r w:rsidRPr="00F80AA8">
        <w:rPr>
          <w:b/>
          <w:bCs/>
          <w:color w:val="002060"/>
          <w:sz w:val="24"/>
          <w:szCs w:val="40"/>
        </w:rPr>
        <w:t xml:space="preserve">Please send your nominations to </w:t>
      </w:r>
      <w:hyperlink r:id="rId11" w:history="1">
        <w:r w:rsidRPr="00F80AA8">
          <w:rPr>
            <w:rStyle w:val="Hyperlink"/>
            <w:b/>
            <w:bCs/>
            <w:color w:val="C00000"/>
            <w:sz w:val="24"/>
            <w:szCs w:val="40"/>
            <w:shd w:val="clear" w:color="auto" w:fill="FFFFFF" w:themeFill="background1"/>
          </w:rPr>
          <w:t>STTC@dorrisconsulting.com</w:t>
        </w:r>
      </w:hyperlink>
      <w:r w:rsidRPr="00F80AA8">
        <w:rPr>
          <w:b/>
          <w:bCs/>
          <w:color w:val="002060"/>
          <w:sz w:val="24"/>
          <w:szCs w:val="40"/>
        </w:rPr>
        <w:t xml:space="preserve"> by January 17, 2020!</w:t>
      </w:r>
    </w:p>
    <w:sectPr w:rsidR="005F6E87" w:rsidRPr="00F80AA8"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AFAFF" w14:textId="77777777" w:rsidR="00D02D06" w:rsidRDefault="00D02D06" w:rsidP="00176E67">
      <w:r>
        <w:separator/>
      </w:r>
    </w:p>
  </w:endnote>
  <w:endnote w:type="continuationSeparator" w:id="0">
    <w:p w14:paraId="719F7FAF" w14:textId="77777777" w:rsidR="00D02D06" w:rsidRDefault="00D02D0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3D4D6C8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C3DC7" w14:textId="77777777" w:rsidR="00D02D06" w:rsidRDefault="00D02D06" w:rsidP="00176E67">
      <w:r>
        <w:separator/>
      </w:r>
    </w:p>
  </w:footnote>
  <w:footnote w:type="continuationSeparator" w:id="0">
    <w:p w14:paraId="065908C2" w14:textId="77777777" w:rsidR="00D02D06" w:rsidRDefault="00D02D0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DC6613"/>
    <w:multiLevelType w:val="multilevel"/>
    <w:tmpl w:val="8AF8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D261A"/>
    <w:multiLevelType w:val="hybridMultilevel"/>
    <w:tmpl w:val="B82E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5D"/>
    <w:rsid w:val="000071F7"/>
    <w:rsid w:val="00010B00"/>
    <w:rsid w:val="0002798A"/>
    <w:rsid w:val="00083002"/>
    <w:rsid w:val="00087B85"/>
    <w:rsid w:val="000A01F1"/>
    <w:rsid w:val="000C1163"/>
    <w:rsid w:val="000C797A"/>
    <w:rsid w:val="000D2539"/>
    <w:rsid w:val="000D2BB8"/>
    <w:rsid w:val="000F2DF4"/>
    <w:rsid w:val="000F6783"/>
    <w:rsid w:val="00120C95"/>
    <w:rsid w:val="001348C6"/>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9725D"/>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46AE1"/>
    <w:rsid w:val="00A60C9E"/>
    <w:rsid w:val="00A74F99"/>
    <w:rsid w:val="00A82BA3"/>
    <w:rsid w:val="00A94ACC"/>
    <w:rsid w:val="00AA2EA7"/>
    <w:rsid w:val="00AD26B0"/>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02D0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0AA8"/>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D85F5"/>
  <w15:docId w15:val="{062C7801-75FC-7544-B878-13715BAB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69725D"/>
    <w:rPr>
      <w:rFonts w:asciiTheme="minorHAnsi" w:eastAsiaTheme="minorEastAsia" w:hAnsiTheme="minorHAnsi" w:cstheme="minorBidi"/>
      <w:sz w:val="22"/>
      <w:szCs w:val="22"/>
      <w:lang w:eastAsia="zh-CN"/>
    </w:rPr>
  </w:style>
  <w:style w:type="paragraph" w:customStyle="1" w:styleId="Style1">
    <w:name w:val="Style1"/>
    <w:basedOn w:val="Heading2"/>
    <w:qFormat/>
    <w:rsid w:val="0069725D"/>
    <w:rPr>
      <w:rFonts w:ascii="Helvetica" w:hAnsi="Helvetica"/>
    </w:rPr>
  </w:style>
  <w:style w:type="paragraph" w:styleId="ListParagraph">
    <w:name w:val="List Paragraph"/>
    <w:basedOn w:val="Normal"/>
    <w:uiPriority w:val="34"/>
    <w:qFormat/>
    <w:rsid w:val="00F80AA8"/>
    <w:pPr>
      <w:spacing w:before="100" w:after="100"/>
      <w:ind w:left="720"/>
      <w:contextualSpacing/>
    </w:pPr>
    <w:rPr>
      <w:rFonts w:eastAsiaTheme="minorEastAsia" w:cstheme="minorBidi"/>
      <w:sz w:val="18"/>
      <w:szCs w:val="18"/>
      <w:lang w:eastAsia="ja-JP"/>
    </w:rPr>
  </w:style>
  <w:style w:type="character" w:styleId="Hyperlink">
    <w:name w:val="Hyperlink"/>
    <w:basedOn w:val="DefaultParagraphFont"/>
    <w:uiPriority w:val="99"/>
    <w:unhideWhenUsed/>
    <w:rsid w:val="00F80AA8"/>
    <w:rPr>
      <w:color w:val="9454C3" w:themeColor="hyperlink"/>
      <w:u w:val="single"/>
    </w:rPr>
  </w:style>
  <w:style w:type="character" w:styleId="UnresolvedMention">
    <w:name w:val="Unresolved Mention"/>
    <w:basedOn w:val="DefaultParagraphFont"/>
    <w:uiPriority w:val="99"/>
    <w:semiHidden/>
    <w:unhideWhenUsed/>
    <w:rsid w:val="00F80AA8"/>
    <w:rPr>
      <w:color w:val="605E5C"/>
      <w:shd w:val="clear" w:color="auto" w:fill="E1DFDD"/>
    </w:rPr>
  </w:style>
  <w:style w:type="character" w:styleId="FollowedHyperlink">
    <w:name w:val="FollowedHyperlink"/>
    <w:basedOn w:val="DefaultParagraphFont"/>
    <w:uiPriority w:val="99"/>
    <w:semiHidden/>
    <w:unhideWhenUsed/>
    <w:rsid w:val="00F80AA8"/>
    <w:rPr>
      <w:color w:val="3EBBF0" w:themeColor="followedHyperlink"/>
      <w:u w:val="single"/>
    </w:rPr>
  </w:style>
  <w:style w:type="paragraph" w:styleId="NormalWeb">
    <w:name w:val="Normal (Web)"/>
    <w:basedOn w:val="Normal"/>
    <w:uiPriority w:val="99"/>
    <w:semiHidden/>
    <w:unhideWhenUsed/>
    <w:rsid w:val="00AD26B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8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TC@dorrisconsulting.com?subject=Nomination%20for%20STTC%20202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yerkes/Library/Containers/com.microsoft.Word/Data/Library/Application%20Support/Microsoft/Office/16.0/DTS/Search/%7bFDF67289-57BB-E046-AFD5-A30249A275C8%7dtf02803374.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{FDF67289-57BB-E046-AFD5-A30249A275C8}tf02803374.dotx</Template>
  <TotalTime>24</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Microsoft Office User</dc:creator>
  <cp:lastModifiedBy>Alex Dorris</cp:lastModifiedBy>
  <cp:revision>2</cp:revision>
  <cp:lastPrinted>2002-05-23T18:14:00Z</cp:lastPrinted>
  <dcterms:created xsi:type="dcterms:W3CDTF">2019-08-16T13:34:00Z</dcterms:created>
  <dcterms:modified xsi:type="dcterms:W3CDTF">2019-10-16T00:15:00Z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